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ED" w:rsidRDefault="00836CAA" w:rsidP="00050D68">
      <w:pPr>
        <w:tabs>
          <w:tab w:val="left" w:pos="1980"/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</w:t>
      </w:r>
    </w:p>
    <w:p w:rsidR="00DF6387" w:rsidRDefault="00DF6387" w:rsidP="00050D68">
      <w:pPr>
        <w:tabs>
          <w:tab w:val="left" w:pos="1980"/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DF6387" w:rsidRDefault="003C2A35" w:rsidP="00050D68">
      <w:pPr>
        <w:tabs>
          <w:tab w:val="left" w:pos="1980"/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  <w:lang w:bidi="ta-IN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20320</wp:posOffset>
            </wp:positionV>
            <wp:extent cx="1151255" cy="1323975"/>
            <wp:effectExtent l="19050" t="0" r="0" b="0"/>
            <wp:wrapSquare wrapText="bothSides"/>
            <wp:docPr id="1" name="Picture 1" descr="C:\Users\Rathinam\Desktop\Today\16.Rathinam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thinam\Desktop\Today\16.Rathinam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5FE" w:rsidRPr="007F58B5" w:rsidRDefault="00836CAA" w:rsidP="000055ED">
      <w:pPr>
        <w:tabs>
          <w:tab w:val="left" w:pos="1980"/>
          <w:tab w:val="center" w:pos="6141"/>
        </w:tabs>
        <w:spacing w:before="37"/>
        <w:ind w:left="45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F58B5">
        <w:rPr>
          <w:rFonts w:ascii="Arial" w:eastAsia="Arial" w:hAnsi="Arial" w:cs="Arial"/>
          <w:b/>
          <w:sz w:val="24"/>
          <w:szCs w:val="24"/>
          <w:u w:val="single"/>
        </w:rPr>
        <w:t>RESUME</w:t>
      </w:r>
    </w:p>
    <w:p w:rsidR="00836CAA" w:rsidRDefault="00836CAA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5D3CCA" w:rsidRDefault="007933A9" w:rsidP="00B76C94">
      <w:pPr>
        <w:tabs>
          <w:tab w:val="center" w:pos="4950"/>
        </w:tabs>
        <w:spacing w:before="37"/>
        <w:ind w:left="450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POSSIT</w:t>
      </w:r>
      <w:r w:rsidR="005D3CCA">
        <w:rPr>
          <w:rFonts w:ascii="Arial" w:eastAsia="Arial" w:hAnsi="Arial" w:cs="Arial"/>
          <w:b/>
          <w:color w:val="00B050"/>
          <w:sz w:val="22"/>
          <w:szCs w:val="22"/>
        </w:rPr>
        <w:t>ION APPLIY</w:t>
      </w:r>
      <w:r w:rsidR="00DE632A">
        <w:rPr>
          <w:rFonts w:ascii="Arial" w:eastAsia="Arial" w:hAnsi="Arial" w:cs="Arial"/>
          <w:b/>
          <w:color w:val="00B050"/>
          <w:sz w:val="22"/>
          <w:szCs w:val="22"/>
        </w:rPr>
        <w:t>ING FOR : OFFSHORE ELECTRICAL TECHNICIAN</w:t>
      </w:r>
    </w:p>
    <w:p w:rsidR="005D3CCA" w:rsidRDefault="005D3CCA" w:rsidP="00B76C94">
      <w:pPr>
        <w:tabs>
          <w:tab w:val="center" w:pos="4950"/>
        </w:tabs>
        <w:spacing w:before="37"/>
        <w:ind w:left="450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836CAA" w:rsidRPr="00A94E49" w:rsidRDefault="00836CAA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 w:rsidRPr="00A94E49">
        <w:rPr>
          <w:rFonts w:ascii="Arial" w:eastAsia="Arial" w:hAnsi="Arial" w:cs="Arial"/>
          <w:bCs/>
          <w:sz w:val="18"/>
          <w:szCs w:val="18"/>
        </w:rPr>
        <w:t>NAME</w:t>
      </w:r>
      <w:r w:rsidR="00A94E49" w:rsidRPr="00A94E49">
        <w:rPr>
          <w:rFonts w:ascii="Arial" w:eastAsia="Arial" w:hAnsi="Arial" w:cs="Arial"/>
          <w:bCs/>
          <w:sz w:val="18"/>
          <w:szCs w:val="18"/>
        </w:rPr>
        <w:t xml:space="preserve">        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 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</w:t>
      </w:r>
      <w:r w:rsidR="00A94E49" w:rsidRPr="00A94E49">
        <w:rPr>
          <w:rFonts w:ascii="Arial" w:eastAsia="Arial" w:hAnsi="Arial" w:cs="Arial"/>
          <w:bCs/>
          <w:sz w:val="18"/>
          <w:szCs w:val="18"/>
        </w:rPr>
        <w:t>: S.RATHINAMARIAPPAN.</w:t>
      </w:r>
    </w:p>
    <w:p w:rsidR="00A94E49" w:rsidRDefault="00A94E49" w:rsidP="00C62D76">
      <w:pPr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 w:rsidRPr="00A94E49">
        <w:rPr>
          <w:rFonts w:ascii="Arial" w:eastAsia="Arial" w:hAnsi="Arial" w:cs="Arial"/>
          <w:bCs/>
          <w:sz w:val="18"/>
          <w:szCs w:val="18"/>
        </w:rPr>
        <w:t>FATHERS NAME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A94E49"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 xml:space="preserve"> S.SANKARALAINGAM</w:t>
      </w:r>
      <w:r w:rsidR="00050D68">
        <w:rPr>
          <w:rFonts w:ascii="Arial" w:eastAsia="Arial" w:hAnsi="Arial" w:cs="Arial"/>
          <w:bCs/>
          <w:sz w:val="18"/>
          <w:szCs w:val="18"/>
        </w:rPr>
        <w:t>.</w:t>
      </w:r>
    </w:p>
    <w:p w:rsidR="00A94E49" w:rsidRDefault="00A94E49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DATE OF BIRTH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: 03-02-1982</w:t>
      </w:r>
      <w:r w:rsidR="00C008E7">
        <w:rPr>
          <w:rFonts w:ascii="Arial" w:eastAsia="Arial" w:hAnsi="Arial" w:cs="Arial"/>
          <w:bCs/>
          <w:sz w:val="18"/>
          <w:szCs w:val="18"/>
        </w:rPr>
        <w:t>.</w:t>
      </w:r>
    </w:p>
    <w:p w:rsidR="00A94E49" w:rsidRDefault="00A94E49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NATIONALITY / RELIGION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                                         </w:t>
      </w:r>
      <w:r>
        <w:rPr>
          <w:rFonts w:ascii="Arial" w:eastAsia="Arial" w:hAnsi="Arial" w:cs="Arial"/>
          <w:bCs/>
          <w:sz w:val="18"/>
          <w:szCs w:val="18"/>
        </w:rPr>
        <w:t>: INDIAN / HINDU</w:t>
      </w:r>
      <w:r w:rsidR="00C008E7">
        <w:rPr>
          <w:rFonts w:ascii="Arial" w:eastAsia="Arial" w:hAnsi="Arial" w:cs="Arial"/>
          <w:bCs/>
          <w:sz w:val="18"/>
          <w:szCs w:val="18"/>
        </w:rPr>
        <w:t>.</w:t>
      </w:r>
    </w:p>
    <w:p w:rsidR="00A94E49" w:rsidRDefault="00A94E49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MARTIAL STATUS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</w:t>
      </w:r>
      <w:r>
        <w:rPr>
          <w:rFonts w:ascii="Arial" w:eastAsia="Arial" w:hAnsi="Arial" w:cs="Arial"/>
          <w:bCs/>
          <w:sz w:val="18"/>
          <w:szCs w:val="18"/>
        </w:rPr>
        <w:t>: MARRIED</w:t>
      </w:r>
      <w:r w:rsidR="00C008E7">
        <w:rPr>
          <w:rFonts w:ascii="Arial" w:eastAsia="Arial" w:hAnsi="Arial" w:cs="Arial"/>
          <w:bCs/>
          <w:sz w:val="18"/>
          <w:szCs w:val="18"/>
        </w:rPr>
        <w:t>.</w:t>
      </w:r>
    </w:p>
    <w:p w:rsidR="00A94E49" w:rsidRDefault="00A94E49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LANGUAGES KHOWN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</w:t>
      </w:r>
      <w:r>
        <w:rPr>
          <w:rFonts w:ascii="Arial" w:eastAsia="Arial" w:hAnsi="Arial" w:cs="Arial"/>
          <w:bCs/>
          <w:sz w:val="18"/>
          <w:szCs w:val="18"/>
        </w:rPr>
        <w:t>: ENGLISH, HINDI, TAMIL &amp; MALAYALAM.</w:t>
      </w:r>
    </w:p>
    <w:p w:rsidR="00A94E49" w:rsidRDefault="00A94E49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QUALIFICATION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 </w:t>
      </w:r>
      <w:r>
        <w:rPr>
          <w:rFonts w:ascii="Arial" w:eastAsia="Arial" w:hAnsi="Arial" w:cs="Arial"/>
          <w:bCs/>
          <w:sz w:val="18"/>
          <w:szCs w:val="18"/>
        </w:rPr>
        <w:t>: DIPLOMA IN ELECTRICAL AND ELECTRONICS ENGINEERING</w:t>
      </w:r>
      <w:r w:rsidR="00C008E7">
        <w:rPr>
          <w:rFonts w:ascii="Arial" w:eastAsia="Arial" w:hAnsi="Arial" w:cs="Arial"/>
          <w:bCs/>
          <w:sz w:val="18"/>
          <w:szCs w:val="18"/>
        </w:rPr>
        <w:t>.</w:t>
      </w:r>
    </w:p>
    <w:p w:rsidR="00A94E49" w:rsidRDefault="00A94E49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CONTACT NO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</w:t>
      </w:r>
      <w:r w:rsidR="00545E38">
        <w:rPr>
          <w:rFonts w:ascii="Arial" w:eastAsia="Arial" w:hAnsi="Arial" w:cs="Arial"/>
          <w:bCs/>
          <w:sz w:val="18"/>
          <w:szCs w:val="18"/>
        </w:rPr>
        <w:t xml:space="preserve">  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 xml:space="preserve">: +91 99441 </w:t>
      </w:r>
      <w:r w:rsidR="002924E6">
        <w:rPr>
          <w:rFonts w:ascii="Arial" w:eastAsia="Arial" w:hAnsi="Arial" w:cs="Arial"/>
          <w:bCs/>
          <w:sz w:val="18"/>
          <w:szCs w:val="18"/>
        </w:rPr>
        <w:t>09954 /</w:t>
      </w:r>
      <w:r>
        <w:rPr>
          <w:rFonts w:ascii="Arial" w:eastAsia="Arial" w:hAnsi="Arial" w:cs="Arial"/>
          <w:bCs/>
          <w:sz w:val="18"/>
          <w:szCs w:val="18"/>
        </w:rPr>
        <w:t xml:space="preserve"> +91 80720 32307</w:t>
      </w:r>
    </w:p>
    <w:p w:rsidR="00A94E49" w:rsidRDefault="00050D68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E-MAIL ID                                                            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 xml:space="preserve"> : rathinammail@gmail.com</w:t>
      </w:r>
    </w:p>
    <w:p w:rsidR="00050D68" w:rsidRDefault="00050D68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SKYPE ID                                                            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 xml:space="preserve"> : rathinamskype</w:t>
      </w:r>
    </w:p>
    <w:p w:rsidR="00050D68" w:rsidRDefault="00973E80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PERM</w:t>
      </w:r>
      <w:r w:rsidR="00050D68">
        <w:rPr>
          <w:rFonts w:ascii="Arial" w:eastAsia="Arial" w:hAnsi="Arial" w:cs="Arial"/>
          <w:bCs/>
          <w:sz w:val="18"/>
          <w:szCs w:val="18"/>
        </w:rPr>
        <w:t>A</w:t>
      </w:r>
      <w:r>
        <w:rPr>
          <w:rFonts w:ascii="Arial" w:eastAsia="Arial" w:hAnsi="Arial" w:cs="Arial"/>
          <w:bCs/>
          <w:sz w:val="18"/>
          <w:szCs w:val="18"/>
        </w:rPr>
        <w:t>NENT A</w:t>
      </w:r>
      <w:r w:rsidR="00050D68">
        <w:rPr>
          <w:rFonts w:ascii="Arial" w:eastAsia="Arial" w:hAnsi="Arial" w:cs="Arial"/>
          <w:bCs/>
          <w:sz w:val="18"/>
          <w:szCs w:val="18"/>
        </w:rPr>
        <w:t xml:space="preserve">DDERSS                                    </w:t>
      </w:r>
      <w:r>
        <w:rPr>
          <w:rFonts w:ascii="Arial" w:eastAsia="Arial" w:hAnsi="Arial" w:cs="Arial"/>
          <w:bCs/>
          <w:sz w:val="18"/>
          <w:szCs w:val="18"/>
        </w:rPr>
        <w:t xml:space="preserve">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C008E7"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C008E7">
        <w:rPr>
          <w:rFonts w:ascii="Arial" w:eastAsia="Arial" w:hAnsi="Arial" w:cs="Arial"/>
          <w:bCs/>
          <w:sz w:val="18"/>
          <w:szCs w:val="18"/>
        </w:rPr>
        <w:t>64</w:t>
      </w:r>
      <w:r w:rsidR="002924E6">
        <w:rPr>
          <w:rFonts w:ascii="Arial" w:eastAsia="Arial" w:hAnsi="Arial" w:cs="Arial"/>
          <w:bCs/>
          <w:sz w:val="18"/>
          <w:szCs w:val="18"/>
        </w:rPr>
        <w:t>, SOUTH</w:t>
      </w:r>
      <w:r w:rsidR="00C008E7">
        <w:rPr>
          <w:rFonts w:ascii="Arial" w:eastAsia="Arial" w:hAnsi="Arial" w:cs="Arial"/>
          <w:bCs/>
          <w:sz w:val="18"/>
          <w:szCs w:val="18"/>
        </w:rPr>
        <w:t xml:space="preserve"> CAR STREET</w:t>
      </w:r>
      <w:r w:rsidR="00050D68">
        <w:rPr>
          <w:rFonts w:ascii="Arial" w:eastAsia="Arial" w:hAnsi="Arial" w:cs="Arial"/>
          <w:bCs/>
          <w:sz w:val="18"/>
          <w:szCs w:val="18"/>
        </w:rPr>
        <w:t>,</w:t>
      </w:r>
    </w:p>
    <w:p w:rsidR="00050D68" w:rsidRDefault="00050D68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                    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  </w:t>
      </w:r>
      <w:r>
        <w:rPr>
          <w:rFonts w:ascii="Arial" w:eastAsia="Arial" w:hAnsi="Arial" w:cs="Arial"/>
          <w:bCs/>
          <w:sz w:val="18"/>
          <w:szCs w:val="18"/>
        </w:rPr>
        <w:t xml:space="preserve">  VELLAIKOTTAI,</w:t>
      </w:r>
    </w:p>
    <w:p w:rsidR="00050D68" w:rsidRDefault="00050D68" w:rsidP="00545E38">
      <w:pPr>
        <w:tabs>
          <w:tab w:val="left" w:pos="4770"/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  </w:t>
      </w:r>
      <w:r>
        <w:rPr>
          <w:rFonts w:ascii="Arial" w:eastAsia="Arial" w:hAnsi="Arial" w:cs="Arial"/>
          <w:bCs/>
          <w:sz w:val="18"/>
          <w:szCs w:val="18"/>
        </w:rPr>
        <w:t xml:space="preserve"> ARUPPUKOTTAI,</w:t>
      </w:r>
    </w:p>
    <w:p w:rsidR="00050D68" w:rsidRDefault="00050D68" w:rsidP="00C62D76">
      <w:pPr>
        <w:tabs>
          <w:tab w:val="center" w:pos="4860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                    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  </w:t>
      </w:r>
      <w:r>
        <w:rPr>
          <w:rFonts w:ascii="Arial" w:eastAsia="Arial" w:hAnsi="Arial" w:cs="Arial"/>
          <w:bCs/>
          <w:sz w:val="18"/>
          <w:szCs w:val="18"/>
        </w:rPr>
        <w:t xml:space="preserve">  VIRUDHUNAGAR DIST,</w:t>
      </w:r>
    </w:p>
    <w:p w:rsidR="00050D68" w:rsidRDefault="00050D68" w:rsidP="00C62D76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                              </w:t>
      </w:r>
      <w:r w:rsidR="00B76C94">
        <w:rPr>
          <w:rFonts w:ascii="Arial" w:eastAsia="Arial" w:hAnsi="Arial" w:cs="Arial"/>
          <w:bCs/>
          <w:sz w:val="18"/>
          <w:szCs w:val="18"/>
        </w:rPr>
        <w:t xml:space="preserve">   </w:t>
      </w:r>
      <w:r>
        <w:rPr>
          <w:rFonts w:ascii="Arial" w:eastAsia="Arial" w:hAnsi="Arial" w:cs="Arial"/>
          <w:bCs/>
          <w:sz w:val="18"/>
          <w:szCs w:val="18"/>
        </w:rPr>
        <w:t>TAMILNADU.</w:t>
      </w:r>
    </w:p>
    <w:p w:rsidR="00050D68" w:rsidRPr="00A94E49" w:rsidRDefault="00EF6341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Cs/>
          <w:sz w:val="18"/>
          <w:szCs w:val="18"/>
        </w:rPr>
      </w:pPr>
      <w:r w:rsidRPr="00EF6341">
        <w:rPr>
          <w:noProof/>
          <w:lang w:bidi="ta-IN"/>
        </w:rPr>
        <w:pict>
          <v:group id="_x0000_s1038" style="position:absolute;left:0;text-align:left;margin-left:34.55pt;margin-top:9.6pt;width:553.35pt;height:15.25pt;z-index:-251652608;mso-position-horizontal-relative:page" coordorigin="691,13" coordsize="10853,305">
            <v:shape id="_x0000_s1039" style="position:absolute;left:691;top:13;width:10853;height:305" coordorigin="691,13" coordsize="10853,305" path="m691,318r10853,l11544,13,691,13r,305xe" fillcolor="#bfbfbf" stroked="f">
              <v:path arrowok="t"/>
            </v:shape>
            <w10:wrap anchorx="page"/>
          </v:group>
        </w:pict>
      </w:r>
      <w:r w:rsidR="00050D68">
        <w:rPr>
          <w:rFonts w:ascii="Arial" w:eastAsia="Arial" w:hAnsi="Arial" w:cs="Arial"/>
          <w:bCs/>
          <w:sz w:val="18"/>
          <w:szCs w:val="18"/>
        </w:rPr>
        <w:t xml:space="preserve">       </w:t>
      </w:r>
    </w:p>
    <w:p w:rsidR="007F58B5" w:rsidRDefault="00B2190B" w:rsidP="007F58B5">
      <w:pPr>
        <w:tabs>
          <w:tab w:val="left" w:pos="720"/>
          <w:tab w:val="left" w:pos="1440"/>
          <w:tab w:val="left" w:pos="1920"/>
        </w:tabs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C008E7">
        <w:rPr>
          <w:rFonts w:ascii="Arial" w:eastAsia="Arial" w:hAnsi="Arial" w:cs="Arial"/>
          <w:b/>
          <w:sz w:val="18"/>
          <w:szCs w:val="18"/>
        </w:rPr>
        <w:t xml:space="preserve">CAREER </w:t>
      </w:r>
      <w:r w:rsidR="002924E6">
        <w:rPr>
          <w:rFonts w:ascii="Arial" w:eastAsia="Arial" w:hAnsi="Arial" w:cs="Arial"/>
          <w:b/>
          <w:sz w:val="18"/>
          <w:szCs w:val="18"/>
        </w:rPr>
        <w:t>OBJECTIVE:</w:t>
      </w:r>
    </w:p>
    <w:p w:rsidR="007F58B5" w:rsidRDefault="00800543" w:rsidP="007F58B5">
      <w:pPr>
        <w:tabs>
          <w:tab w:val="left" w:pos="720"/>
          <w:tab w:val="left" w:pos="1440"/>
          <w:tab w:val="left" w:pos="1920"/>
        </w:tabs>
        <w:ind w:left="1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7F58B5" w:rsidRPr="00B24294" w:rsidRDefault="00800543" w:rsidP="00B24294">
      <w:pPr>
        <w:tabs>
          <w:tab w:val="left" w:pos="720"/>
          <w:tab w:val="left" w:pos="1440"/>
          <w:tab w:val="left" w:pos="1920"/>
        </w:tabs>
        <w:spacing w:line="360" w:lineRule="auto"/>
        <w:ind w:left="101"/>
        <w:rPr>
          <w:rFonts w:ascii="Arial" w:eastAsia="Arial" w:hAnsi="Arial" w:cs="Arial"/>
          <w:sz w:val="18"/>
          <w:szCs w:val="18"/>
        </w:rPr>
      </w:pPr>
      <w:r w:rsidRPr="00B24294">
        <w:rPr>
          <w:rFonts w:ascii="Arial" w:eastAsia="Arial" w:hAnsi="Arial" w:cs="Arial"/>
          <w:bCs/>
          <w:sz w:val="18"/>
          <w:szCs w:val="18"/>
        </w:rPr>
        <w:t>To work in affirm with a professional work driven environment where I can utilize and apply my knowledge, skills with</w:t>
      </w:r>
      <w:r w:rsidR="007F58B5" w:rsidRPr="00B24294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B24294">
        <w:rPr>
          <w:rFonts w:ascii="Arial" w:eastAsia="Arial" w:hAnsi="Arial" w:cs="Arial"/>
          <w:bCs/>
          <w:sz w:val="18"/>
          <w:szCs w:val="18"/>
        </w:rPr>
        <w:t xml:space="preserve">which I would be able to fulfilling organizational goals. </w:t>
      </w:r>
    </w:p>
    <w:p w:rsidR="00B2190B" w:rsidRDefault="00EF6341" w:rsidP="007F58B5">
      <w:pPr>
        <w:tabs>
          <w:tab w:val="left" w:pos="720"/>
          <w:tab w:val="left" w:pos="1440"/>
          <w:tab w:val="left" w:pos="1920"/>
        </w:tabs>
        <w:ind w:left="100"/>
        <w:rPr>
          <w:rFonts w:ascii="Arial" w:eastAsia="Arial" w:hAnsi="Arial" w:cs="Arial"/>
          <w:b/>
          <w:bCs/>
          <w:sz w:val="18"/>
          <w:szCs w:val="18"/>
        </w:rPr>
      </w:pPr>
      <w:r w:rsidRPr="00EF6341">
        <w:rPr>
          <w:noProof/>
          <w:lang w:bidi="ta-IN"/>
        </w:rPr>
        <w:pict>
          <v:group id="_x0000_s1040" style="position:absolute;left:0;text-align:left;margin-left:34.75pt;margin-top:7.35pt;width:553.15pt;height:15.25pt;z-index:-251651584;mso-position-horizontal-relative:page" coordorigin="691,13" coordsize="10853,305">
            <v:shape id="_x0000_s1041" style="position:absolute;left:691;top:13;width:10853;height:305" coordorigin="691,13" coordsize="10853,305" path="m691,318r10853,l11544,13,691,13r,305xe" fillcolor="#bfbfbf" stroked="f">
              <v:path arrowok="t"/>
            </v:shape>
            <w10:wrap anchorx="page"/>
          </v:group>
        </w:pict>
      </w:r>
    </w:p>
    <w:p w:rsidR="007F58B5" w:rsidRPr="00B2190B" w:rsidRDefault="007F58B5" w:rsidP="007F58B5">
      <w:pPr>
        <w:tabs>
          <w:tab w:val="left" w:pos="720"/>
          <w:tab w:val="left" w:pos="1440"/>
          <w:tab w:val="left" w:pos="1920"/>
        </w:tabs>
        <w:ind w:left="100"/>
        <w:rPr>
          <w:rFonts w:ascii="Arial" w:eastAsia="Arial" w:hAnsi="Arial" w:cs="Arial"/>
          <w:b/>
          <w:bCs/>
          <w:sz w:val="18"/>
          <w:szCs w:val="18"/>
        </w:rPr>
      </w:pPr>
      <w:r w:rsidRPr="00B2190B">
        <w:rPr>
          <w:rFonts w:ascii="Arial" w:eastAsia="Arial" w:hAnsi="Arial" w:cs="Arial"/>
          <w:b/>
          <w:bCs/>
          <w:sz w:val="18"/>
          <w:szCs w:val="18"/>
        </w:rPr>
        <w:t xml:space="preserve">DOCUMENTS </w:t>
      </w:r>
      <w:r w:rsidR="002924E6" w:rsidRPr="00B2190B">
        <w:rPr>
          <w:rFonts w:ascii="Arial" w:eastAsia="Arial" w:hAnsi="Arial" w:cs="Arial"/>
          <w:b/>
          <w:bCs/>
          <w:sz w:val="18"/>
          <w:szCs w:val="18"/>
        </w:rPr>
        <w:t>DETAILS</w:t>
      </w:r>
      <w:r w:rsidR="002924E6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7F58B5" w:rsidRDefault="007F58B5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7F58B5" w:rsidRDefault="007F58B5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2137"/>
        <w:gridCol w:w="2200"/>
        <w:gridCol w:w="2108"/>
        <w:gridCol w:w="2116"/>
        <w:gridCol w:w="2165"/>
      </w:tblGrid>
      <w:tr w:rsidR="00E4698D" w:rsidTr="00E4698D">
        <w:tc>
          <w:tcPr>
            <w:tcW w:w="2235" w:type="dxa"/>
          </w:tcPr>
          <w:p w:rsidR="00E4698D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DOCUMENTS</w:t>
            </w:r>
          </w:p>
        </w:tc>
        <w:tc>
          <w:tcPr>
            <w:tcW w:w="2235" w:type="dxa"/>
          </w:tcPr>
          <w:p w:rsidR="00E4698D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CERTIFICATE NO</w:t>
            </w:r>
          </w:p>
        </w:tc>
        <w:tc>
          <w:tcPr>
            <w:tcW w:w="2235" w:type="dxa"/>
          </w:tcPr>
          <w:p w:rsidR="00E4698D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OF ISSUE</w:t>
            </w:r>
          </w:p>
        </w:tc>
        <w:tc>
          <w:tcPr>
            <w:tcW w:w="2235" w:type="dxa"/>
          </w:tcPr>
          <w:p w:rsidR="00E4698D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OF EXPIRY</w:t>
            </w:r>
          </w:p>
        </w:tc>
        <w:tc>
          <w:tcPr>
            <w:tcW w:w="2236" w:type="dxa"/>
          </w:tcPr>
          <w:p w:rsidR="00E4698D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PLACE OF ISSUE</w:t>
            </w:r>
          </w:p>
        </w:tc>
      </w:tr>
      <w:tr w:rsidR="00E4698D" w:rsidTr="00E4698D">
        <w:tc>
          <w:tcPr>
            <w:tcW w:w="2235" w:type="dxa"/>
          </w:tcPr>
          <w:p w:rsidR="00E4698D" w:rsidRPr="00FF2355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PASSPORT</w:t>
            </w:r>
          </w:p>
        </w:tc>
        <w:tc>
          <w:tcPr>
            <w:tcW w:w="2235" w:type="dxa"/>
          </w:tcPr>
          <w:p w:rsidR="00E4698D" w:rsidRPr="00FF2355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N8841906</w:t>
            </w:r>
          </w:p>
        </w:tc>
        <w:tc>
          <w:tcPr>
            <w:tcW w:w="2235" w:type="dxa"/>
          </w:tcPr>
          <w:p w:rsidR="00E4698D" w:rsidRPr="00FF2355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31/03/2016</w:t>
            </w:r>
          </w:p>
        </w:tc>
        <w:tc>
          <w:tcPr>
            <w:tcW w:w="2235" w:type="dxa"/>
          </w:tcPr>
          <w:p w:rsidR="00E4698D" w:rsidRPr="00FF2355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30/03/2026</w:t>
            </w:r>
          </w:p>
        </w:tc>
        <w:tc>
          <w:tcPr>
            <w:tcW w:w="2236" w:type="dxa"/>
          </w:tcPr>
          <w:p w:rsidR="00E4698D" w:rsidRPr="00FF2355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MADURAI</w:t>
            </w:r>
          </w:p>
        </w:tc>
      </w:tr>
      <w:tr w:rsidR="00E4698D" w:rsidTr="00E4698D">
        <w:tc>
          <w:tcPr>
            <w:tcW w:w="2235" w:type="dxa"/>
          </w:tcPr>
          <w:p w:rsidR="00E4698D" w:rsidRPr="00FF2355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INDOS NO</w:t>
            </w:r>
          </w:p>
        </w:tc>
        <w:tc>
          <w:tcPr>
            <w:tcW w:w="2235" w:type="dxa"/>
          </w:tcPr>
          <w:p w:rsidR="00E4698D" w:rsidRPr="00FF2355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16HL2405</w:t>
            </w:r>
          </w:p>
        </w:tc>
        <w:tc>
          <w:tcPr>
            <w:tcW w:w="2235" w:type="dxa"/>
          </w:tcPr>
          <w:p w:rsidR="00E4698D" w:rsidRPr="00FF2355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04/08/2016</w:t>
            </w:r>
          </w:p>
        </w:tc>
        <w:tc>
          <w:tcPr>
            <w:tcW w:w="2235" w:type="dxa"/>
          </w:tcPr>
          <w:p w:rsidR="00E4698D" w:rsidRPr="000055ED" w:rsidRDefault="00FF2355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055ED">
              <w:rPr>
                <w:rFonts w:ascii="Arial" w:eastAsia="Arial" w:hAnsi="Arial" w:cs="Arial"/>
                <w:bCs/>
                <w:sz w:val="18"/>
                <w:szCs w:val="18"/>
              </w:rPr>
              <w:t>UNLIMITED</w:t>
            </w:r>
          </w:p>
        </w:tc>
        <w:tc>
          <w:tcPr>
            <w:tcW w:w="2236" w:type="dxa"/>
          </w:tcPr>
          <w:p w:rsidR="00E4698D" w:rsidRPr="00FF2355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INDIA</w:t>
            </w:r>
          </w:p>
        </w:tc>
      </w:tr>
      <w:tr w:rsidR="00E4698D" w:rsidTr="00E4698D">
        <w:tc>
          <w:tcPr>
            <w:tcW w:w="2235" w:type="dxa"/>
          </w:tcPr>
          <w:p w:rsidR="00E4698D" w:rsidRPr="00FF2355" w:rsidRDefault="00E4698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CDC NO</w:t>
            </w:r>
            <w:r w:rsidR="005C5A73">
              <w:rPr>
                <w:rFonts w:ascii="Arial" w:eastAsia="Arial" w:hAnsi="Arial" w:cs="Arial"/>
                <w:bCs/>
                <w:sz w:val="18"/>
                <w:szCs w:val="18"/>
              </w:rPr>
              <w:t xml:space="preserve"> - </w:t>
            </w:r>
            <w:r w:rsidR="005C5A73" w:rsidRPr="005C5A73">
              <w:rPr>
                <w:rFonts w:ascii="Arial" w:eastAsia="Arial" w:hAnsi="Arial" w:cs="Arial"/>
                <w:b/>
                <w:sz w:val="18"/>
                <w:szCs w:val="18"/>
              </w:rPr>
              <w:t>PANAMA</w:t>
            </w:r>
          </w:p>
        </w:tc>
        <w:tc>
          <w:tcPr>
            <w:tcW w:w="2235" w:type="dxa"/>
          </w:tcPr>
          <w:p w:rsidR="00E4698D" w:rsidRPr="00FF2355" w:rsidRDefault="007A771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P0205589</w:t>
            </w:r>
          </w:p>
        </w:tc>
        <w:tc>
          <w:tcPr>
            <w:tcW w:w="2235" w:type="dxa"/>
          </w:tcPr>
          <w:p w:rsidR="00E4698D" w:rsidRPr="00FF2355" w:rsidRDefault="007A771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04/04/2017</w:t>
            </w:r>
          </w:p>
        </w:tc>
        <w:tc>
          <w:tcPr>
            <w:tcW w:w="2235" w:type="dxa"/>
          </w:tcPr>
          <w:p w:rsidR="00E4698D" w:rsidRPr="00FF2355" w:rsidRDefault="007A771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04/04/2022</w:t>
            </w:r>
          </w:p>
        </w:tc>
        <w:tc>
          <w:tcPr>
            <w:tcW w:w="2236" w:type="dxa"/>
          </w:tcPr>
          <w:p w:rsidR="00E4698D" w:rsidRPr="00FF2355" w:rsidRDefault="007A771D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MUMBAI</w:t>
            </w:r>
          </w:p>
        </w:tc>
      </w:tr>
      <w:tr w:rsidR="009044FF" w:rsidTr="00E4698D">
        <w:tc>
          <w:tcPr>
            <w:tcW w:w="2235" w:type="dxa"/>
          </w:tcPr>
          <w:p w:rsidR="009044FF" w:rsidRPr="00FF2355" w:rsidRDefault="009044FF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DRIVING LICENSE</w:t>
            </w:r>
          </w:p>
        </w:tc>
        <w:tc>
          <w:tcPr>
            <w:tcW w:w="2235" w:type="dxa"/>
          </w:tcPr>
          <w:p w:rsidR="009044FF" w:rsidRPr="00FF2355" w:rsidRDefault="009044FF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TN67W20160000269</w:t>
            </w:r>
          </w:p>
        </w:tc>
        <w:tc>
          <w:tcPr>
            <w:tcW w:w="2235" w:type="dxa"/>
          </w:tcPr>
          <w:p w:rsidR="009044FF" w:rsidRPr="00FF2355" w:rsidRDefault="009044FF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05/02/2016</w:t>
            </w:r>
          </w:p>
        </w:tc>
        <w:tc>
          <w:tcPr>
            <w:tcW w:w="2235" w:type="dxa"/>
          </w:tcPr>
          <w:p w:rsidR="009044FF" w:rsidRPr="00FF2355" w:rsidRDefault="009044FF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02/02/2032</w:t>
            </w:r>
          </w:p>
        </w:tc>
        <w:tc>
          <w:tcPr>
            <w:tcW w:w="2236" w:type="dxa"/>
          </w:tcPr>
          <w:p w:rsidR="009044FF" w:rsidRPr="00FF2355" w:rsidRDefault="009044FF" w:rsidP="008125FE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2355">
              <w:rPr>
                <w:rFonts w:ascii="Arial" w:eastAsia="Arial" w:hAnsi="Arial" w:cs="Arial"/>
                <w:bCs/>
                <w:sz w:val="18"/>
                <w:szCs w:val="18"/>
              </w:rPr>
              <w:t>ARUPPUKOTTAI</w:t>
            </w:r>
          </w:p>
        </w:tc>
      </w:tr>
    </w:tbl>
    <w:p w:rsidR="007F58B5" w:rsidRDefault="007F58B5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7F58B5" w:rsidRDefault="00EF6341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  <w:r w:rsidRPr="00EF6341">
        <w:rPr>
          <w:noProof/>
          <w:lang w:bidi="ta-IN"/>
        </w:rPr>
        <w:pict>
          <v:group id="_x0000_s1042" style="position:absolute;left:0;text-align:left;margin-left:35.7pt;margin-top:11.65pt;width:552.2pt;height:15.25pt;z-index:-251650560;mso-position-horizontal-relative:page" coordorigin="691,13" coordsize="10853,305">
            <v:shape id="_x0000_s1043" style="position:absolute;left:691;top:13;width:10853;height:305" coordorigin="691,13" coordsize="10853,305" path="m691,318r10853,l11544,13,691,13r,305xe" fillcolor="#bfbfbf" stroked="f">
              <v:path arrowok="t"/>
            </v:shape>
            <w10:wrap anchorx="page"/>
          </v:group>
        </w:pict>
      </w:r>
    </w:p>
    <w:p w:rsidR="007F58B5" w:rsidRDefault="00FF2355" w:rsidP="007E626A">
      <w:pPr>
        <w:spacing w:before="37"/>
        <w:ind w:left="1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COURSES DETAILS</w:t>
      </w:r>
      <w:r w:rsidR="00AB6A2E">
        <w:rPr>
          <w:rFonts w:ascii="Arial" w:eastAsia="Arial" w:hAnsi="Arial" w:cs="Arial"/>
          <w:b/>
          <w:sz w:val="18"/>
          <w:szCs w:val="18"/>
        </w:rPr>
        <w:t xml:space="preserve"> (STCW-2010</w:t>
      </w:r>
      <w:r w:rsidR="00DA20B1">
        <w:rPr>
          <w:rFonts w:ascii="Arial" w:eastAsia="Arial" w:hAnsi="Arial" w:cs="Arial"/>
          <w:b/>
          <w:sz w:val="18"/>
          <w:szCs w:val="18"/>
        </w:rPr>
        <w:t>):</w:t>
      </w:r>
    </w:p>
    <w:p w:rsidR="007F58B5" w:rsidRDefault="007F58B5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7F58B5" w:rsidRDefault="007F58B5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2153"/>
        <w:gridCol w:w="2175"/>
        <w:gridCol w:w="2128"/>
        <w:gridCol w:w="2136"/>
        <w:gridCol w:w="2134"/>
      </w:tblGrid>
      <w:tr w:rsidR="00FF2355" w:rsidTr="00FF2355">
        <w:tc>
          <w:tcPr>
            <w:tcW w:w="2153" w:type="dxa"/>
          </w:tcPr>
          <w:p w:rsidR="00FF2355" w:rsidRDefault="00FF2355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COURSES NAME</w:t>
            </w:r>
          </w:p>
        </w:tc>
        <w:tc>
          <w:tcPr>
            <w:tcW w:w="2175" w:type="dxa"/>
          </w:tcPr>
          <w:p w:rsidR="00FF2355" w:rsidRDefault="00FF2355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CERTIFICATE NO</w:t>
            </w:r>
          </w:p>
        </w:tc>
        <w:tc>
          <w:tcPr>
            <w:tcW w:w="2128" w:type="dxa"/>
          </w:tcPr>
          <w:p w:rsidR="00FF2355" w:rsidRDefault="00FF2355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OF ISSUE</w:t>
            </w:r>
          </w:p>
        </w:tc>
        <w:tc>
          <w:tcPr>
            <w:tcW w:w="2136" w:type="dxa"/>
          </w:tcPr>
          <w:p w:rsidR="00FF2355" w:rsidRDefault="00FF2355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OF EXPIRY</w:t>
            </w:r>
          </w:p>
        </w:tc>
        <w:tc>
          <w:tcPr>
            <w:tcW w:w="2134" w:type="dxa"/>
          </w:tcPr>
          <w:p w:rsidR="00FF2355" w:rsidRDefault="00FF2355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PLACE OF ISSUE</w:t>
            </w:r>
          </w:p>
        </w:tc>
      </w:tr>
      <w:tr w:rsidR="00FF2355" w:rsidTr="00FF2355">
        <w:tc>
          <w:tcPr>
            <w:tcW w:w="2153" w:type="dxa"/>
          </w:tcPr>
          <w:p w:rsidR="00FF2355" w:rsidRPr="00D30F81" w:rsidRDefault="00FF2355" w:rsidP="006E3C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0F81">
              <w:rPr>
                <w:rFonts w:ascii="Arial" w:hAnsi="Arial" w:cs="Arial"/>
                <w:sz w:val="18"/>
                <w:szCs w:val="18"/>
              </w:rPr>
              <w:t>E.F.A</w:t>
            </w:r>
          </w:p>
        </w:tc>
        <w:tc>
          <w:tcPr>
            <w:tcW w:w="2175" w:type="dxa"/>
          </w:tcPr>
          <w:p w:rsidR="00FF2355" w:rsidRPr="00D30F81" w:rsidRDefault="00FF2355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EFA/B1302/09</w:t>
            </w:r>
          </w:p>
        </w:tc>
        <w:tc>
          <w:tcPr>
            <w:tcW w:w="2128" w:type="dxa"/>
          </w:tcPr>
          <w:p w:rsidR="00FF2355" w:rsidRPr="00D30F81" w:rsidRDefault="00FF2355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20/07/2016</w:t>
            </w:r>
          </w:p>
        </w:tc>
        <w:tc>
          <w:tcPr>
            <w:tcW w:w="2136" w:type="dxa"/>
          </w:tcPr>
          <w:p w:rsidR="00FF2355" w:rsidRPr="00D30F81" w:rsidRDefault="00FF2355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UNLIMITED</w:t>
            </w:r>
          </w:p>
        </w:tc>
        <w:tc>
          <w:tcPr>
            <w:tcW w:w="2134" w:type="dxa"/>
          </w:tcPr>
          <w:p w:rsidR="00FF2355" w:rsidRPr="00D30F81" w:rsidRDefault="00FF2355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CHENNAI</w:t>
            </w:r>
          </w:p>
        </w:tc>
      </w:tr>
      <w:tr w:rsidR="00D30F81" w:rsidTr="00FF2355">
        <w:tc>
          <w:tcPr>
            <w:tcW w:w="2153" w:type="dxa"/>
          </w:tcPr>
          <w:p w:rsidR="00D30F81" w:rsidRPr="00D30F81" w:rsidRDefault="00D30F81" w:rsidP="006E3C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0F81">
              <w:rPr>
                <w:rFonts w:ascii="Arial" w:hAnsi="Arial" w:cs="Arial"/>
                <w:sz w:val="18"/>
                <w:szCs w:val="18"/>
              </w:rPr>
              <w:t>F.P.F.F</w:t>
            </w:r>
          </w:p>
        </w:tc>
        <w:tc>
          <w:tcPr>
            <w:tcW w:w="2175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FPFF/B1205/03</w:t>
            </w:r>
          </w:p>
        </w:tc>
        <w:tc>
          <w:tcPr>
            <w:tcW w:w="2128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23/07/2016</w:t>
            </w:r>
          </w:p>
        </w:tc>
        <w:tc>
          <w:tcPr>
            <w:tcW w:w="2136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UNLIMITED</w:t>
            </w:r>
          </w:p>
        </w:tc>
        <w:tc>
          <w:tcPr>
            <w:tcW w:w="2134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CHENNAI</w:t>
            </w:r>
          </w:p>
        </w:tc>
      </w:tr>
      <w:tr w:rsidR="00D30F81" w:rsidTr="00FF2355">
        <w:tc>
          <w:tcPr>
            <w:tcW w:w="2153" w:type="dxa"/>
          </w:tcPr>
          <w:p w:rsidR="00D30F81" w:rsidRPr="00D30F81" w:rsidRDefault="00D30F81" w:rsidP="006E3C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0F81">
              <w:rPr>
                <w:rFonts w:ascii="Arial" w:hAnsi="Arial" w:cs="Arial"/>
                <w:sz w:val="18"/>
                <w:szCs w:val="18"/>
              </w:rPr>
              <w:t>P.S.T</w:t>
            </w:r>
          </w:p>
        </w:tc>
        <w:tc>
          <w:tcPr>
            <w:tcW w:w="2175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PST/B1459/03</w:t>
            </w:r>
          </w:p>
        </w:tc>
        <w:tc>
          <w:tcPr>
            <w:tcW w:w="2128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27/07/2016</w:t>
            </w:r>
          </w:p>
        </w:tc>
        <w:tc>
          <w:tcPr>
            <w:tcW w:w="2136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UNLIMITED</w:t>
            </w:r>
          </w:p>
        </w:tc>
        <w:tc>
          <w:tcPr>
            <w:tcW w:w="2134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CHENNAI</w:t>
            </w:r>
          </w:p>
        </w:tc>
      </w:tr>
      <w:tr w:rsidR="00D30F81" w:rsidTr="00FF2355">
        <w:tc>
          <w:tcPr>
            <w:tcW w:w="2153" w:type="dxa"/>
          </w:tcPr>
          <w:p w:rsidR="00D30F81" w:rsidRPr="00D30F81" w:rsidRDefault="00D30F81" w:rsidP="006E3C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0F81">
              <w:rPr>
                <w:rFonts w:ascii="Arial" w:hAnsi="Arial" w:cs="Arial"/>
                <w:sz w:val="18"/>
                <w:szCs w:val="18"/>
              </w:rPr>
              <w:t>P.S.S.R</w:t>
            </w:r>
          </w:p>
        </w:tc>
        <w:tc>
          <w:tcPr>
            <w:tcW w:w="2175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PSSR/B1477/03</w:t>
            </w:r>
          </w:p>
        </w:tc>
        <w:tc>
          <w:tcPr>
            <w:tcW w:w="2128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30/07/2016</w:t>
            </w:r>
          </w:p>
        </w:tc>
        <w:tc>
          <w:tcPr>
            <w:tcW w:w="2136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UNLIMITED</w:t>
            </w:r>
          </w:p>
        </w:tc>
        <w:tc>
          <w:tcPr>
            <w:tcW w:w="2134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CHENNAI</w:t>
            </w:r>
          </w:p>
        </w:tc>
      </w:tr>
      <w:tr w:rsidR="00D30F81" w:rsidTr="00FF2355">
        <w:tc>
          <w:tcPr>
            <w:tcW w:w="2153" w:type="dxa"/>
          </w:tcPr>
          <w:p w:rsidR="00D30F81" w:rsidRPr="00D30F81" w:rsidRDefault="00D30F81" w:rsidP="006E3C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0F81">
              <w:rPr>
                <w:rFonts w:ascii="Arial" w:hAnsi="Arial" w:cs="Arial"/>
                <w:sz w:val="18"/>
                <w:szCs w:val="18"/>
              </w:rPr>
              <w:t>H.U.E.T</w:t>
            </w:r>
          </w:p>
        </w:tc>
        <w:tc>
          <w:tcPr>
            <w:tcW w:w="2175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HUET/02/11/02/06/2016</w:t>
            </w:r>
          </w:p>
        </w:tc>
        <w:tc>
          <w:tcPr>
            <w:tcW w:w="2128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12/11/2016</w:t>
            </w:r>
          </w:p>
        </w:tc>
        <w:tc>
          <w:tcPr>
            <w:tcW w:w="2136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UNLIMITED</w:t>
            </w:r>
          </w:p>
        </w:tc>
        <w:tc>
          <w:tcPr>
            <w:tcW w:w="2134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MUMBAI</w:t>
            </w:r>
          </w:p>
        </w:tc>
      </w:tr>
      <w:tr w:rsidR="00D30F81" w:rsidTr="00FF2355">
        <w:tc>
          <w:tcPr>
            <w:tcW w:w="2153" w:type="dxa"/>
          </w:tcPr>
          <w:p w:rsidR="00D30F81" w:rsidRPr="00D30F81" w:rsidRDefault="00D30F81" w:rsidP="006E3C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0F81">
              <w:rPr>
                <w:rFonts w:ascii="Arial" w:hAnsi="Arial" w:cs="Arial"/>
                <w:sz w:val="18"/>
                <w:szCs w:val="18"/>
              </w:rPr>
              <w:t>H2S</w:t>
            </w:r>
          </w:p>
        </w:tc>
        <w:tc>
          <w:tcPr>
            <w:tcW w:w="2175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H2S/2017/01/2017</w:t>
            </w:r>
          </w:p>
        </w:tc>
        <w:tc>
          <w:tcPr>
            <w:tcW w:w="2128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23/01/2017</w:t>
            </w:r>
          </w:p>
        </w:tc>
        <w:tc>
          <w:tcPr>
            <w:tcW w:w="2136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23/01/2019</w:t>
            </w:r>
          </w:p>
        </w:tc>
        <w:tc>
          <w:tcPr>
            <w:tcW w:w="2134" w:type="dxa"/>
          </w:tcPr>
          <w:p w:rsidR="00D30F81" w:rsidRPr="00D30F81" w:rsidRDefault="00D30F81" w:rsidP="006E3C5B">
            <w:pPr>
              <w:tabs>
                <w:tab w:val="center" w:pos="6141"/>
              </w:tabs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D30F81">
              <w:rPr>
                <w:rFonts w:ascii="Arial" w:eastAsia="Arial" w:hAnsi="Arial" w:cs="Arial"/>
                <w:sz w:val="18"/>
                <w:szCs w:val="18"/>
              </w:rPr>
              <w:t>MUMBAI</w:t>
            </w:r>
          </w:p>
        </w:tc>
      </w:tr>
    </w:tbl>
    <w:p w:rsidR="007F58B5" w:rsidRDefault="007F58B5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7F58B5" w:rsidRDefault="007F58B5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7F58B5" w:rsidRDefault="007F58B5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7F58B5" w:rsidRDefault="007F58B5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7F58B5" w:rsidRDefault="007F58B5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D53A65" w:rsidRDefault="00D53A65" w:rsidP="00D53A65">
      <w:pPr>
        <w:tabs>
          <w:tab w:val="center" w:pos="6141"/>
        </w:tabs>
        <w:spacing w:before="37"/>
        <w:ind w:left="180"/>
        <w:rPr>
          <w:rFonts w:ascii="Arial" w:eastAsia="Arial" w:hAnsi="Arial" w:cs="Arial"/>
          <w:b/>
          <w:sz w:val="18"/>
          <w:szCs w:val="18"/>
        </w:rPr>
      </w:pPr>
    </w:p>
    <w:p w:rsidR="00D53A65" w:rsidRDefault="00D53A65" w:rsidP="00D53A65">
      <w:pPr>
        <w:tabs>
          <w:tab w:val="center" w:pos="6141"/>
        </w:tabs>
        <w:spacing w:before="37"/>
        <w:ind w:left="180"/>
        <w:rPr>
          <w:rFonts w:ascii="Arial" w:eastAsia="Arial" w:hAnsi="Arial" w:cs="Arial"/>
          <w:b/>
          <w:sz w:val="18"/>
          <w:szCs w:val="18"/>
        </w:rPr>
      </w:pPr>
    </w:p>
    <w:p w:rsidR="00D53A65" w:rsidRDefault="00EF6341" w:rsidP="009B24B3">
      <w:pPr>
        <w:tabs>
          <w:tab w:val="center" w:pos="6141"/>
        </w:tabs>
        <w:spacing w:before="37"/>
        <w:ind w:left="90"/>
        <w:rPr>
          <w:rFonts w:ascii="Arial" w:eastAsia="Arial" w:hAnsi="Arial" w:cs="Arial"/>
          <w:b/>
          <w:sz w:val="18"/>
          <w:szCs w:val="18"/>
        </w:rPr>
      </w:pPr>
      <w:r w:rsidRPr="00EF6341">
        <w:rPr>
          <w:noProof/>
          <w:lang w:bidi="ta-IN"/>
        </w:rPr>
        <w:pict>
          <v:group id="_x0000_s1048" style="position:absolute;left:0;text-align:left;margin-left:34.55pt;margin-top:-.15pt;width:550pt;height:15.25pt;z-index:-251646464;mso-position-horizontal-relative:page" coordorigin="691,79" coordsize="10853,305">
            <v:shape id="_x0000_s1049" style="position:absolute;left:691;top:79;width:10853;height:305" coordorigin="691,79" coordsize="10853,305" path="m691,384r10853,l11544,79,691,79r,305xe" fillcolor="#bfbfbf" stroked="f">
              <v:path arrowok="t"/>
            </v:shape>
            <w10:wrap anchorx="page"/>
          </v:group>
        </w:pict>
      </w:r>
      <w:r w:rsidR="00536253">
        <w:rPr>
          <w:rFonts w:ascii="Arial" w:eastAsia="Arial" w:hAnsi="Arial" w:cs="Arial"/>
          <w:b/>
          <w:sz w:val="18"/>
          <w:szCs w:val="18"/>
        </w:rPr>
        <w:t>EDUCATIONAL DETAILS:</w:t>
      </w:r>
    </w:p>
    <w:p w:rsidR="00D53A65" w:rsidRDefault="00D53A65" w:rsidP="00D53A65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D53A65" w:rsidRDefault="00D53A65" w:rsidP="00D53A65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2153"/>
        <w:gridCol w:w="2175"/>
        <w:gridCol w:w="2128"/>
        <w:gridCol w:w="2136"/>
        <w:gridCol w:w="2134"/>
      </w:tblGrid>
      <w:tr w:rsidR="00D53A65" w:rsidTr="00545E38">
        <w:tc>
          <w:tcPr>
            <w:tcW w:w="2153" w:type="dxa"/>
          </w:tcPr>
          <w:p w:rsidR="00D53A65" w:rsidRDefault="00D53A65" w:rsidP="002C50C1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175" w:type="dxa"/>
          </w:tcPr>
          <w:p w:rsidR="00D53A65" w:rsidRDefault="00804219" w:rsidP="002C50C1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2128" w:type="dxa"/>
          </w:tcPr>
          <w:p w:rsidR="00D53A65" w:rsidRDefault="00804219" w:rsidP="002C50C1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2136" w:type="dxa"/>
          </w:tcPr>
          <w:p w:rsidR="00D53A65" w:rsidRDefault="00804219" w:rsidP="002C50C1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BOARD/UNIVERSITY</w:t>
            </w:r>
          </w:p>
        </w:tc>
        <w:tc>
          <w:tcPr>
            <w:tcW w:w="2134" w:type="dxa"/>
          </w:tcPr>
          <w:p w:rsidR="00D53A65" w:rsidRDefault="00804219" w:rsidP="002C50C1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PERCENTAGE</w:t>
            </w:r>
          </w:p>
        </w:tc>
      </w:tr>
      <w:tr w:rsidR="00D53A65" w:rsidTr="00545E38">
        <w:tc>
          <w:tcPr>
            <w:tcW w:w="2153" w:type="dxa"/>
          </w:tcPr>
          <w:p w:rsidR="008B6A2A" w:rsidRDefault="008B6A2A" w:rsidP="002C50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3A65" w:rsidRPr="00D30F81" w:rsidRDefault="00804219" w:rsidP="002C50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</w:t>
            </w:r>
          </w:p>
        </w:tc>
        <w:tc>
          <w:tcPr>
            <w:tcW w:w="2175" w:type="dxa"/>
          </w:tcPr>
          <w:p w:rsidR="00D53A65" w:rsidRPr="00D30F81" w:rsidRDefault="008B6A2A" w:rsidP="008B6A2A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Sri Sowdambika Polytechnic College</w:t>
            </w:r>
          </w:p>
        </w:tc>
        <w:tc>
          <w:tcPr>
            <w:tcW w:w="2128" w:type="dxa"/>
          </w:tcPr>
          <w:p w:rsidR="00D53A65" w:rsidRPr="00D30F81" w:rsidRDefault="008B6A2A" w:rsidP="008B6A2A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Class With Honours</w:t>
            </w:r>
          </w:p>
        </w:tc>
        <w:tc>
          <w:tcPr>
            <w:tcW w:w="2136" w:type="dxa"/>
          </w:tcPr>
          <w:p w:rsidR="00D53A65" w:rsidRDefault="008B6A2A" w:rsidP="008B6A2A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Department of Technical Education</w:t>
            </w:r>
          </w:p>
          <w:p w:rsidR="008B6A2A" w:rsidRPr="00D30F81" w:rsidRDefault="008B6A2A" w:rsidP="008B6A2A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Tamil Nadu</w:t>
            </w:r>
          </w:p>
        </w:tc>
        <w:tc>
          <w:tcPr>
            <w:tcW w:w="2134" w:type="dxa"/>
          </w:tcPr>
          <w:p w:rsidR="0050486C" w:rsidRDefault="0050486C" w:rsidP="008B6A2A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53A65" w:rsidRPr="00D30F81" w:rsidRDefault="008B6A2A" w:rsidP="008B6A2A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83.54%</w:t>
            </w:r>
          </w:p>
        </w:tc>
      </w:tr>
      <w:tr w:rsidR="00D53A65" w:rsidTr="00545E38">
        <w:tc>
          <w:tcPr>
            <w:tcW w:w="2153" w:type="dxa"/>
          </w:tcPr>
          <w:p w:rsidR="00D53A65" w:rsidRPr="00D30F81" w:rsidRDefault="008B6A2A" w:rsidP="00B24294">
            <w:pPr>
              <w:tabs>
                <w:tab w:val="center" w:pos="6141"/>
              </w:tabs>
              <w:spacing w:before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294">
              <w:rPr>
                <w:rFonts w:ascii="Arial" w:eastAsia="Arial" w:hAnsi="Arial" w:cs="Arial"/>
                <w:sz w:val="18"/>
                <w:szCs w:val="18"/>
              </w:rPr>
              <w:t>SSLC</w:t>
            </w:r>
          </w:p>
        </w:tc>
        <w:tc>
          <w:tcPr>
            <w:tcW w:w="2175" w:type="dxa"/>
          </w:tcPr>
          <w:p w:rsidR="00D53A65" w:rsidRPr="00D30F81" w:rsidRDefault="008B6A2A" w:rsidP="002C50C1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DHSS Aruppukottai</w:t>
            </w:r>
          </w:p>
        </w:tc>
        <w:tc>
          <w:tcPr>
            <w:tcW w:w="2128" w:type="dxa"/>
          </w:tcPr>
          <w:p w:rsidR="00D53A65" w:rsidRPr="00D30F81" w:rsidRDefault="002C50C1" w:rsidP="002C50C1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Class</w:t>
            </w:r>
          </w:p>
        </w:tc>
        <w:tc>
          <w:tcPr>
            <w:tcW w:w="2136" w:type="dxa"/>
          </w:tcPr>
          <w:p w:rsidR="00D53A65" w:rsidRPr="00D30F81" w:rsidRDefault="002C50C1" w:rsidP="002C50C1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Government Of Tamil Nadu</w:t>
            </w:r>
          </w:p>
        </w:tc>
        <w:tc>
          <w:tcPr>
            <w:tcW w:w="2134" w:type="dxa"/>
          </w:tcPr>
          <w:p w:rsidR="00D53A65" w:rsidRPr="00D30F81" w:rsidRDefault="002C50C1" w:rsidP="002C50C1">
            <w:pPr>
              <w:tabs>
                <w:tab w:val="center" w:pos="6141"/>
              </w:tabs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61.20%</w:t>
            </w:r>
          </w:p>
        </w:tc>
      </w:tr>
    </w:tbl>
    <w:p w:rsidR="007F58B5" w:rsidRDefault="007F58B5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p w:rsidR="00BC339A" w:rsidRDefault="00EF6341" w:rsidP="00BC339A">
      <w:pPr>
        <w:spacing w:before="69"/>
        <w:ind w:left="100"/>
        <w:rPr>
          <w:rFonts w:ascii="Arial" w:eastAsia="Arial" w:hAnsi="Arial" w:cs="Arial"/>
          <w:sz w:val="18"/>
          <w:szCs w:val="18"/>
        </w:rPr>
      </w:pPr>
      <w:r w:rsidRPr="00EF6341">
        <w:pict>
          <v:group id="_x0000_s1044" style="position:absolute;left:0;text-align:left;margin-left:34.55pt;margin-top:1.25pt;width:551.8pt;height:15.25pt;z-index:-251648512;mso-position-horizontal-relative:page" coordorigin="691,79" coordsize="10853,305">
            <v:shape id="_x0000_s1045" style="position:absolute;left:691;top:79;width:10853;height:305" coordorigin="691,79" coordsize="10853,305" path="m691,384r10853,l11544,79,691,79r,305xe" fillcolor="#bfbfbf" stroked="f">
              <v:path arrowok="t"/>
            </v:shape>
            <w10:wrap anchorx="page"/>
          </v:group>
        </w:pict>
      </w:r>
      <w:r w:rsidR="00BC339A">
        <w:rPr>
          <w:rFonts w:ascii="Arial" w:eastAsia="Arial" w:hAnsi="Arial" w:cs="Arial"/>
          <w:b/>
          <w:w w:val="99"/>
          <w:sz w:val="18"/>
          <w:szCs w:val="18"/>
        </w:rPr>
        <w:t xml:space="preserve">ORGANIZATIONAL </w:t>
      </w:r>
      <w:r w:rsidR="00DA20B1">
        <w:rPr>
          <w:rFonts w:ascii="Arial" w:eastAsia="Arial" w:hAnsi="Arial" w:cs="Arial"/>
          <w:b/>
          <w:w w:val="99"/>
          <w:sz w:val="18"/>
          <w:szCs w:val="18"/>
        </w:rPr>
        <w:t>EXPERIENCE:</w:t>
      </w:r>
    </w:p>
    <w:p w:rsidR="00BC339A" w:rsidRDefault="00BC339A" w:rsidP="00BC339A">
      <w:pPr>
        <w:spacing w:line="200" w:lineRule="exact"/>
      </w:pPr>
    </w:p>
    <w:p w:rsidR="00481414" w:rsidRDefault="00481414" w:rsidP="00BC339A">
      <w:pPr>
        <w:spacing w:before="15" w:line="200" w:lineRule="exact"/>
      </w:pPr>
    </w:p>
    <w:p w:rsidR="00481414" w:rsidRPr="00E47868" w:rsidRDefault="003F0C26" w:rsidP="00536253">
      <w:pPr>
        <w:pStyle w:val="NoSpacing"/>
        <w:rPr>
          <w:i/>
          <w:iCs/>
        </w:rPr>
      </w:pPr>
      <w:r>
        <w:rPr>
          <w:rFonts w:ascii="Arial" w:eastAsia="Arial" w:hAnsi="Arial" w:cs="Arial"/>
          <w:b/>
          <w:sz w:val="18"/>
          <w:szCs w:val="18"/>
        </w:rPr>
        <w:t>Apr</w:t>
      </w:r>
      <w:r w:rsidR="00536253">
        <w:rPr>
          <w:rFonts w:ascii="Arial" w:eastAsia="Arial" w:hAnsi="Arial" w:cs="Arial"/>
          <w:b/>
          <w:spacing w:val="1"/>
          <w:sz w:val="18"/>
          <w:szCs w:val="18"/>
        </w:rPr>
        <w:t>’2016</w:t>
      </w:r>
      <w:r w:rsidR="00536253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536253">
        <w:rPr>
          <w:rFonts w:ascii="Arial" w:eastAsia="Arial" w:hAnsi="Arial" w:cs="Arial"/>
          <w:b/>
          <w:sz w:val="18"/>
          <w:szCs w:val="18"/>
        </w:rPr>
        <w:t xml:space="preserve">to till date           </w:t>
      </w:r>
      <w:r w:rsidR="00481414" w:rsidRPr="00481414">
        <w:rPr>
          <w:rFonts w:ascii="Arial" w:eastAsia="Arial" w:hAnsi="Arial" w:cs="Arial"/>
          <w:b/>
          <w:spacing w:val="-5"/>
          <w:sz w:val="18"/>
          <w:szCs w:val="18"/>
        </w:rPr>
        <w:t>Larsen &amp; Toubro Limited (Control &amp; Automation)</w:t>
      </w:r>
      <w:r w:rsidR="00481414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9E1C91">
        <w:rPr>
          <w:rFonts w:ascii="Arial" w:eastAsia="Arial" w:hAnsi="Arial" w:cs="Arial"/>
          <w:b/>
          <w:spacing w:val="2"/>
          <w:sz w:val="18"/>
          <w:szCs w:val="18"/>
        </w:rPr>
        <w:t>Mumbai</w:t>
      </w:r>
      <w:r w:rsidR="009E1C91">
        <w:rPr>
          <w:rFonts w:ascii="Arial" w:eastAsia="Arial" w:hAnsi="Arial" w:cs="Arial"/>
          <w:b/>
          <w:spacing w:val="-8"/>
          <w:sz w:val="18"/>
          <w:szCs w:val="18"/>
        </w:rPr>
        <w:t xml:space="preserve"> Offshore </w:t>
      </w:r>
      <w:r w:rsidR="00481414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481414">
        <w:rPr>
          <w:rFonts w:ascii="Arial" w:eastAsia="Arial" w:hAnsi="Arial" w:cs="Arial"/>
          <w:b/>
          <w:sz w:val="18"/>
          <w:szCs w:val="18"/>
        </w:rPr>
        <w:t>s</w:t>
      </w:r>
      <w:r w:rsidR="00481414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481414">
        <w:rPr>
          <w:rFonts w:ascii="Arial" w:eastAsia="Arial" w:hAnsi="Arial" w:cs="Arial"/>
          <w:b/>
          <w:sz w:val="18"/>
          <w:szCs w:val="18"/>
        </w:rPr>
        <w:t>Commissioning</w:t>
      </w:r>
      <w:r w:rsidR="00481414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="00481414">
        <w:rPr>
          <w:rFonts w:ascii="Arial" w:eastAsia="Arial" w:hAnsi="Arial" w:cs="Arial"/>
          <w:b/>
          <w:sz w:val="18"/>
          <w:szCs w:val="18"/>
        </w:rPr>
        <w:t>E</w:t>
      </w:r>
      <w:r w:rsidR="00481414">
        <w:rPr>
          <w:rFonts w:ascii="Arial" w:eastAsia="Arial" w:hAnsi="Arial" w:cs="Arial"/>
          <w:b/>
          <w:spacing w:val="1"/>
          <w:sz w:val="18"/>
          <w:szCs w:val="18"/>
        </w:rPr>
        <w:t>ng</w:t>
      </w:r>
      <w:r w:rsidR="00481414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481414">
        <w:rPr>
          <w:rFonts w:ascii="Arial" w:eastAsia="Arial" w:hAnsi="Arial" w:cs="Arial"/>
          <w:b/>
          <w:spacing w:val="1"/>
          <w:sz w:val="18"/>
          <w:szCs w:val="18"/>
        </w:rPr>
        <w:t>ne</w:t>
      </w:r>
      <w:r w:rsidR="00481414">
        <w:rPr>
          <w:rFonts w:ascii="Arial" w:eastAsia="Arial" w:hAnsi="Arial" w:cs="Arial"/>
          <w:b/>
          <w:spacing w:val="4"/>
          <w:sz w:val="18"/>
          <w:szCs w:val="18"/>
        </w:rPr>
        <w:t>e</w:t>
      </w:r>
      <w:r w:rsidR="00481414">
        <w:rPr>
          <w:rFonts w:ascii="Arial" w:eastAsia="Arial" w:hAnsi="Arial" w:cs="Arial"/>
          <w:b/>
          <w:sz w:val="18"/>
          <w:szCs w:val="18"/>
        </w:rPr>
        <w:t>r,</w:t>
      </w:r>
      <w:r w:rsidR="00536253" w:rsidRPr="00536253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481414" w:rsidRDefault="00481414" w:rsidP="00481414">
      <w:pPr>
        <w:pStyle w:val="NoSpacing"/>
        <w:ind w:left="630"/>
        <w:jc w:val="both"/>
        <w:rPr>
          <w:rFonts w:ascii="Times New Roman" w:hAnsi="Times New Roman"/>
          <w:sz w:val="24"/>
          <w:szCs w:val="24"/>
        </w:rPr>
      </w:pPr>
    </w:p>
    <w:p w:rsidR="00563D5C" w:rsidRDefault="003118C7" w:rsidP="00481414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Project handled</w:t>
      </w:r>
      <w:r w:rsidR="00481414" w:rsidRPr="00563D5C">
        <w:rPr>
          <w:rFonts w:ascii="Arial" w:eastAsia="Arial" w:hAnsi="Arial" w:cs="Arial"/>
          <w:b/>
          <w:sz w:val="18"/>
          <w:szCs w:val="18"/>
          <w:u w:val="single"/>
        </w:rPr>
        <w:t>:</w:t>
      </w:r>
    </w:p>
    <w:p w:rsidR="00EF280C" w:rsidRPr="00563D5C" w:rsidRDefault="00EF280C" w:rsidP="00481414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F65287" w:rsidRDefault="00563D5C" w:rsidP="001B698E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563D5C">
        <w:rPr>
          <w:rFonts w:ascii="Arial" w:eastAsia="Arial" w:hAnsi="Arial" w:cs="Arial"/>
          <w:sz w:val="18"/>
          <w:szCs w:val="18"/>
        </w:rPr>
        <w:t>Project</w:t>
      </w:r>
      <w:r>
        <w:rPr>
          <w:rFonts w:ascii="Arial" w:eastAsia="Arial" w:hAnsi="Arial" w:cs="Arial"/>
          <w:sz w:val="18"/>
          <w:szCs w:val="18"/>
        </w:rPr>
        <w:t>:</w:t>
      </w:r>
      <w:r w:rsidR="00481414" w:rsidRPr="00563D5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81414" w:rsidRPr="00563D5C">
        <w:rPr>
          <w:rFonts w:ascii="Arial" w:eastAsia="Arial" w:hAnsi="Arial" w:cs="Arial"/>
          <w:sz w:val="18"/>
          <w:szCs w:val="18"/>
        </w:rPr>
        <w:t>Project on Remote Telemetry Units (</w:t>
      </w:r>
      <w:r w:rsidR="00481414" w:rsidRPr="00F65287">
        <w:rPr>
          <w:rFonts w:ascii="Arial" w:eastAsia="Arial" w:hAnsi="Arial" w:cs="Arial"/>
          <w:b/>
          <w:sz w:val="18"/>
          <w:szCs w:val="18"/>
        </w:rPr>
        <w:t>RTUs</w:t>
      </w:r>
      <w:r w:rsidR="00481414" w:rsidRPr="00563D5C">
        <w:rPr>
          <w:rFonts w:ascii="Arial" w:eastAsia="Arial" w:hAnsi="Arial" w:cs="Arial"/>
          <w:sz w:val="18"/>
          <w:szCs w:val="18"/>
        </w:rPr>
        <w:t>) at Well Head Platform.</w:t>
      </w:r>
    </w:p>
    <w:p w:rsidR="00481414" w:rsidRPr="00563D5C" w:rsidRDefault="00F65287" w:rsidP="001B698E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</w:t>
      </w:r>
      <w:r w:rsidRPr="00F65287">
        <w:rPr>
          <w:rFonts w:ascii="Arial" w:eastAsia="Arial" w:hAnsi="Arial" w:cs="Arial"/>
          <w:sz w:val="18"/>
          <w:szCs w:val="18"/>
        </w:rPr>
        <w:t xml:space="preserve">Installation, </w:t>
      </w:r>
      <w:r>
        <w:rPr>
          <w:rFonts w:ascii="Arial" w:eastAsia="Arial" w:hAnsi="Arial" w:cs="Arial"/>
          <w:sz w:val="18"/>
          <w:szCs w:val="18"/>
        </w:rPr>
        <w:t xml:space="preserve">commissioning, </w:t>
      </w:r>
      <w:r w:rsidRPr="00F65287"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z w:val="18"/>
          <w:szCs w:val="18"/>
        </w:rPr>
        <w:t xml:space="preserve">maintenance of </w:t>
      </w:r>
      <w:r w:rsidRPr="00F65287">
        <w:rPr>
          <w:rFonts w:ascii="Arial" w:eastAsia="Arial" w:hAnsi="Arial" w:cs="Arial"/>
          <w:b/>
          <w:sz w:val="18"/>
          <w:szCs w:val="18"/>
        </w:rPr>
        <w:t>V-SAT</w:t>
      </w:r>
      <w:r>
        <w:rPr>
          <w:rFonts w:ascii="Arial" w:eastAsia="Arial" w:hAnsi="Arial" w:cs="Arial"/>
          <w:sz w:val="18"/>
          <w:szCs w:val="18"/>
        </w:rPr>
        <w:t xml:space="preserve"> and</w:t>
      </w:r>
      <w:r w:rsidRPr="00F65287">
        <w:rPr>
          <w:rFonts w:ascii="Arial" w:eastAsia="Arial" w:hAnsi="Arial" w:cs="Arial"/>
          <w:sz w:val="18"/>
          <w:szCs w:val="18"/>
        </w:rPr>
        <w:t xml:space="preserve"> Network</w:t>
      </w:r>
      <w:r>
        <w:rPr>
          <w:rFonts w:ascii="Arial" w:eastAsia="Arial" w:hAnsi="Arial" w:cs="Arial"/>
          <w:sz w:val="18"/>
          <w:szCs w:val="18"/>
        </w:rPr>
        <w:t xml:space="preserve"> Monitoring, Activity in </w:t>
      </w:r>
      <w:r w:rsidRPr="00F65287">
        <w:rPr>
          <w:rFonts w:ascii="Arial" w:eastAsia="Arial" w:hAnsi="Arial" w:cs="Arial"/>
          <w:sz w:val="18"/>
          <w:szCs w:val="18"/>
        </w:rPr>
        <w:t>offshore and onshore for O.N.G.C</w:t>
      </w:r>
    </w:p>
    <w:p w:rsidR="00481414" w:rsidRPr="00563D5C" w:rsidRDefault="00563D5C" w:rsidP="001B698E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563D5C">
        <w:rPr>
          <w:rFonts w:ascii="Arial" w:eastAsia="Arial" w:hAnsi="Arial" w:cs="Arial"/>
          <w:sz w:val="18"/>
          <w:szCs w:val="18"/>
        </w:rPr>
        <w:t>Client</w:t>
      </w:r>
      <w:r>
        <w:rPr>
          <w:rFonts w:ascii="Arial" w:eastAsia="Arial" w:hAnsi="Arial" w:cs="Arial"/>
          <w:sz w:val="18"/>
          <w:szCs w:val="18"/>
        </w:rPr>
        <w:t>:</w:t>
      </w:r>
      <w:r w:rsidR="00481414" w:rsidRPr="00563D5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="004C40D4">
        <w:rPr>
          <w:rFonts w:ascii="Arial" w:eastAsia="Arial" w:hAnsi="Arial" w:cs="Arial"/>
          <w:b/>
          <w:sz w:val="18"/>
          <w:szCs w:val="18"/>
        </w:rPr>
        <w:t>ONGC</w:t>
      </w:r>
      <w:r w:rsidR="00481414" w:rsidRPr="00BF62E7">
        <w:rPr>
          <w:rFonts w:ascii="Arial" w:eastAsia="Arial" w:hAnsi="Arial" w:cs="Arial"/>
          <w:b/>
          <w:sz w:val="18"/>
          <w:szCs w:val="18"/>
        </w:rPr>
        <w:t>-MH asset</w:t>
      </w:r>
    </w:p>
    <w:p w:rsidR="00481414" w:rsidRPr="00563D5C" w:rsidRDefault="00481414" w:rsidP="001B698E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563D5C">
        <w:rPr>
          <w:rFonts w:ascii="Arial" w:eastAsia="Arial" w:hAnsi="Arial" w:cs="Arial"/>
          <w:sz w:val="18"/>
          <w:szCs w:val="18"/>
        </w:rPr>
        <w:t xml:space="preserve">Role: </w:t>
      </w:r>
      <w:r w:rsidR="00563D5C">
        <w:rPr>
          <w:rFonts w:ascii="Arial" w:eastAsia="Arial" w:hAnsi="Arial" w:cs="Arial"/>
          <w:sz w:val="18"/>
          <w:szCs w:val="18"/>
        </w:rPr>
        <w:t xml:space="preserve">    Commissioning</w:t>
      </w:r>
      <w:r w:rsidRPr="00563D5C">
        <w:rPr>
          <w:rFonts w:ascii="Arial" w:eastAsia="Arial" w:hAnsi="Arial" w:cs="Arial"/>
          <w:sz w:val="18"/>
          <w:szCs w:val="18"/>
        </w:rPr>
        <w:t xml:space="preserve"> Engineer</w:t>
      </w:r>
    </w:p>
    <w:p w:rsidR="00481414" w:rsidRDefault="00481414" w:rsidP="00481414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3118C7">
        <w:rPr>
          <w:rFonts w:ascii="Arial" w:eastAsia="Arial" w:hAnsi="Arial" w:cs="Arial"/>
          <w:b/>
          <w:sz w:val="18"/>
          <w:szCs w:val="18"/>
          <w:u w:val="single"/>
        </w:rPr>
        <w:t>Responsibilities:</w:t>
      </w:r>
    </w:p>
    <w:p w:rsidR="0054466F" w:rsidRPr="003118C7" w:rsidRDefault="0054466F" w:rsidP="00481414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481414" w:rsidRPr="0054466F" w:rsidRDefault="00481414" w:rsidP="0054466F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54466F">
        <w:rPr>
          <w:rFonts w:ascii="Arial" w:eastAsia="Arial" w:hAnsi="Arial" w:cs="Arial"/>
          <w:spacing w:val="1"/>
          <w:sz w:val="18"/>
          <w:szCs w:val="18"/>
        </w:rPr>
        <w:t>Site surveys and Maintenance of Telvent RTU.</w:t>
      </w:r>
    </w:p>
    <w:p w:rsidR="00481414" w:rsidRPr="0054466F" w:rsidRDefault="00481414" w:rsidP="0054466F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54466F">
        <w:rPr>
          <w:rFonts w:ascii="Arial" w:eastAsia="Arial" w:hAnsi="Arial" w:cs="Arial"/>
          <w:spacing w:val="1"/>
          <w:sz w:val="18"/>
          <w:szCs w:val="18"/>
        </w:rPr>
        <w:t>Daily Discussion with Client regarding work progress and providing the work plan.</w:t>
      </w:r>
    </w:p>
    <w:p w:rsidR="00481414" w:rsidRPr="0054466F" w:rsidRDefault="00481414" w:rsidP="0054466F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54466F">
        <w:rPr>
          <w:rFonts w:ascii="Arial" w:eastAsia="Arial" w:hAnsi="Arial" w:cs="Arial"/>
          <w:spacing w:val="1"/>
          <w:sz w:val="18"/>
          <w:szCs w:val="18"/>
        </w:rPr>
        <w:t>Managing a team of Vendors and Sub-contractors.</w:t>
      </w:r>
    </w:p>
    <w:p w:rsidR="00481414" w:rsidRPr="0054466F" w:rsidRDefault="00481414" w:rsidP="0054466F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54466F">
        <w:rPr>
          <w:rFonts w:ascii="Arial" w:eastAsia="Arial" w:hAnsi="Arial" w:cs="Arial"/>
          <w:spacing w:val="1"/>
          <w:sz w:val="18"/>
          <w:szCs w:val="18"/>
        </w:rPr>
        <w:t>Preparation of IO and Cable Schedule.</w:t>
      </w:r>
    </w:p>
    <w:p w:rsidR="00481414" w:rsidRPr="0054466F" w:rsidRDefault="00481414" w:rsidP="0054466F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54466F">
        <w:rPr>
          <w:rFonts w:ascii="Arial" w:eastAsia="Arial" w:hAnsi="Arial" w:cs="Arial"/>
          <w:spacing w:val="1"/>
          <w:sz w:val="18"/>
          <w:szCs w:val="18"/>
        </w:rPr>
        <w:t>Programming the RTU using tools like CATConfig v7.3.3 and ISAgraf v3.5.</w:t>
      </w:r>
    </w:p>
    <w:p w:rsidR="00481414" w:rsidRPr="0054466F" w:rsidRDefault="00481414" w:rsidP="0054466F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54466F">
        <w:rPr>
          <w:rFonts w:ascii="Arial" w:eastAsia="Arial" w:hAnsi="Arial" w:cs="Arial"/>
          <w:spacing w:val="1"/>
          <w:sz w:val="18"/>
          <w:szCs w:val="18"/>
        </w:rPr>
        <w:t xml:space="preserve">Setting up Communication and integrating the system with ABB SCADA (SCADAVANTAGE) using either IEC-104 Protocol over TCP/IP or IEC-101 Protocol over Serial Communication depending upon type of Radio </w:t>
      </w:r>
      <w:r w:rsidR="00BF62E7" w:rsidRPr="0054466F">
        <w:rPr>
          <w:rFonts w:ascii="Arial" w:eastAsia="Arial" w:hAnsi="Arial" w:cs="Arial"/>
          <w:spacing w:val="1"/>
          <w:sz w:val="18"/>
          <w:szCs w:val="18"/>
        </w:rPr>
        <w:t>available.</w:t>
      </w:r>
    </w:p>
    <w:p w:rsidR="00481414" w:rsidRPr="0054466F" w:rsidRDefault="00481414" w:rsidP="0054466F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54466F">
        <w:rPr>
          <w:rFonts w:ascii="Arial" w:eastAsia="Arial" w:hAnsi="Arial" w:cs="Arial"/>
          <w:spacing w:val="1"/>
          <w:sz w:val="18"/>
          <w:szCs w:val="18"/>
        </w:rPr>
        <w:t>Setting up Communication and integrating the system with OCC (Telvent OASyS) SCADA using IEC-104 Protocol over TCP/IP.</w:t>
      </w:r>
    </w:p>
    <w:p w:rsidR="00481414" w:rsidRPr="0054466F" w:rsidRDefault="00481414" w:rsidP="0054466F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54466F">
        <w:rPr>
          <w:rFonts w:ascii="Arial" w:eastAsia="Arial" w:hAnsi="Arial" w:cs="Arial"/>
          <w:spacing w:val="1"/>
          <w:sz w:val="18"/>
          <w:szCs w:val="18"/>
        </w:rPr>
        <w:t>Setting up Communication and Integrating the system with ODS SCADA (SQL based ONGC SCADA) and LPD (GE FANUC Quick panel) using Modbus Protocol over TCP/IP.</w:t>
      </w:r>
    </w:p>
    <w:p w:rsidR="00481414" w:rsidRPr="0054466F" w:rsidRDefault="00481414" w:rsidP="0054466F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54466F">
        <w:rPr>
          <w:rFonts w:ascii="Arial" w:eastAsia="Arial" w:hAnsi="Arial" w:cs="Arial"/>
          <w:spacing w:val="1"/>
          <w:sz w:val="18"/>
          <w:szCs w:val="18"/>
        </w:rPr>
        <w:t>Loop testing for AI, DI, DO and RTD signals.</w:t>
      </w:r>
    </w:p>
    <w:p w:rsidR="00481414" w:rsidRPr="0054466F" w:rsidRDefault="00481414" w:rsidP="0054466F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54466F">
        <w:rPr>
          <w:rFonts w:ascii="Arial" w:eastAsia="Arial" w:hAnsi="Arial" w:cs="Arial"/>
          <w:spacing w:val="1"/>
          <w:sz w:val="18"/>
          <w:szCs w:val="18"/>
        </w:rPr>
        <w:t>Hands on experience on troubleshooting of Pressure/Temperature/Differential Pressure transmitters and Solenoid Valves.</w:t>
      </w:r>
    </w:p>
    <w:p w:rsidR="00481414" w:rsidRDefault="0054466F" w:rsidP="0054466F">
      <w:pPr>
        <w:spacing w:before="15" w:line="360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              </w:t>
      </w:r>
      <w:r w:rsidR="00481414" w:rsidRPr="0054466F">
        <w:rPr>
          <w:rFonts w:ascii="Arial" w:eastAsia="Arial" w:hAnsi="Arial" w:cs="Arial"/>
          <w:spacing w:val="1"/>
          <w:sz w:val="18"/>
          <w:szCs w:val="18"/>
        </w:rPr>
        <w:t>Performing Data Validation and Completion Certificate</w:t>
      </w:r>
      <w:r w:rsidR="001B698E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0817FE" w:rsidRDefault="000817FE" w:rsidP="000817FE">
      <w:pPr>
        <w:pStyle w:val="ListParagraph"/>
        <w:numPr>
          <w:ilvl w:val="0"/>
          <w:numId w:val="13"/>
        </w:numPr>
        <w:spacing w:line="360" w:lineRule="auto"/>
        <w:rPr>
          <w:rFonts w:ascii="Arial" w:eastAsia="Arial" w:hAnsi="Arial" w:cs="Arial"/>
          <w:spacing w:val="1"/>
          <w:sz w:val="18"/>
          <w:szCs w:val="18"/>
        </w:rPr>
      </w:pPr>
      <w:r w:rsidRPr="000817FE">
        <w:rPr>
          <w:rFonts w:ascii="Arial" w:eastAsia="Arial" w:hAnsi="Arial" w:cs="Arial"/>
          <w:spacing w:val="1"/>
          <w:sz w:val="18"/>
          <w:szCs w:val="18"/>
        </w:rPr>
        <w:t>Checking the carrier level of remote site through   spectrum analyzer.  </w:t>
      </w:r>
    </w:p>
    <w:p w:rsidR="000817FE" w:rsidRDefault="000817FE" w:rsidP="000817FE">
      <w:pPr>
        <w:pStyle w:val="ListParagraph"/>
        <w:numPr>
          <w:ilvl w:val="0"/>
          <w:numId w:val="13"/>
        </w:numPr>
        <w:spacing w:line="360" w:lineRule="auto"/>
        <w:rPr>
          <w:rFonts w:ascii="Arial" w:eastAsia="Arial" w:hAnsi="Arial" w:cs="Arial"/>
          <w:spacing w:val="1"/>
          <w:sz w:val="18"/>
          <w:szCs w:val="18"/>
        </w:rPr>
      </w:pPr>
      <w:r w:rsidRPr="000817FE">
        <w:rPr>
          <w:rFonts w:ascii="Arial" w:eastAsia="Arial" w:hAnsi="Arial" w:cs="Arial"/>
          <w:spacing w:val="1"/>
          <w:sz w:val="18"/>
          <w:szCs w:val="18"/>
        </w:rPr>
        <w:t>Monitoring the Transmit Power and Eb/no of remote Site in VSAT HUB. </w:t>
      </w:r>
    </w:p>
    <w:p w:rsidR="000817FE" w:rsidRDefault="000817FE" w:rsidP="000817FE">
      <w:pPr>
        <w:pStyle w:val="ListParagraph"/>
        <w:numPr>
          <w:ilvl w:val="0"/>
          <w:numId w:val="13"/>
        </w:numPr>
        <w:spacing w:line="360" w:lineRule="auto"/>
        <w:rPr>
          <w:rFonts w:ascii="Arial" w:eastAsia="Arial" w:hAnsi="Arial" w:cs="Arial"/>
          <w:spacing w:val="1"/>
          <w:sz w:val="18"/>
          <w:szCs w:val="18"/>
        </w:rPr>
      </w:pPr>
      <w:r w:rsidRPr="000817FE">
        <w:rPr>
          <w:rFonts w:ascii="Arial" w:eastAsia="Arial" w:hAnsi="Arial" w:cs="Arial"/>
          <w:spacing w:val="1"/>
          <w:sz w:val="18"/>
          <w:szCs w:val="18"/>
        </w:rPr>
        <w:t>Operate and maintain a healthy VSAT network, organizing resour</w:t>
      </w:r>
      <w:r>
        <w:rPr>
          <w:rFonts w:ascii="Arial" w:eastAsia="Arial" w:hAnsi="Arial" w:cs="Arial"/>
          <w:spacing w:val="1"/>
          <w:sz w:val="18"/>
          <w:szCs w:val="18"/>
        </w:rPr>
        <w:t>ces and configuration</w:t>
      </w:r>
      <w:r w:rsidRPr="000817FE">
        <w:rPr>
          <w:rFonts w:ascii="Arial" w:eastAsia="Arial" w:hAnsi="Arial" w:cs="Arial"/>
          <w:spacing w:val="1"/>
          <w:sz w:val="18"/>
          <w:szCs w:val="18"/>
        </w:rPr>
        <w:t xml:space="preserve"> requirements, troubleshooting.</w:t>
      </w:r>
    </w:p>
    <w:p w:rsidR="000817FE" w:rsidRDefault="000817FE" w:rsidP="000817FE">
      <w:pPr>
        <w:pStyle w:val="ListParagraph"/>
        <w:numPr>
          <w:ilvl w:val="0"/>
          <w:numId w:val="13"/>
        </w:numPr>
        <w:spacing w:line="360" w:lineRule="auto"/>
        <w:rPr>
          <w:rFonts w:ascii="Arial" w:eastAsia="Arial" w:hAnsi="Arial" w:cs="Arial"/>
          <w:spacing w:val="1"/>
          <w:sz w:val="18"/>
          <w:szCs w:val="18"/>
        </w:rPr>
      </w:pPr>
      <w:r w:rsidRPr="000817FE">
        <w:rPr>
          <w:rFonts w:ascii="Arial" w:eastAsia="Arial" w:hAnsi="Arial" w:cs="Arial"/>
          <w:spacing w:val="1"/>
          <w:sz w:val="18"/>
          <w:szCs w:val="18"/>
        </w:rPr>
        <w:t xml:space="preserve">Diagnosing problems in a professional and faster way, proactively monitoring, performing administration and optimizations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                    </w:t>
      </w:r>
      <w:r w:rsidRPr="000817FE">
        <w:rPr>
          <w:rFonts w:ascii="Arial" w:eastAsia="Arial" w:hAnsi="Arial" w:cs="Arial"/>
          <w:spacing w:val="1"/>
          <w:sz w:val="18"/>
          <w:szCs w:val="18"/>
        </w:rPr>
        <w:t>of VSAT network performances</w:t>
      </w:r>
    </w:p>
    <w:p w:rsidR="00EF280C" w:rsidRPr="00EF280C" w:rsidRDefault="000817FE" w:rsidP="00BC339A">
      <w:pPr>
        <w:pStyle w:val="ListParagraph"/>
        <w:numPr>
          <w:ilvl w:val="0"/>
          <w:numId w:val="13"/>
        </w:numPr>
        <w:spacing w:before="15" w:line="200" w:lineRule="exact"/>
      </w:pPr>
      <w:r w:rsidRPr="00A47B21">
        <w:rPr>
          <w:rFonts w:ascii="Arial" w:eastAsia="Arial" w:hAnsi="Arial" w:cs="Arial"/>
          <w:spacing w:val="1"/>
          <w:sz w:val="18"/>
          <w:szCs w:val="18"/>
        </w:rPr>
        <w:t>Online monitoring of VSATS and HUB components on SCF computer </w:t>
      </w:r>
    </w:p>
    <w:p w:rsidR="00EF280C" w:rsidRDefault="00EF280C" w:rsidP="00EF280C">
      <w:pPr>
        <w:spacing w:before="15" w:line="2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EF280C" w:rsidRDefault="00EF280C" w:rsidP="00EF280C">
      <w:pPr>
        <w:spacing w:before="15" w:line="2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EF280C" w:rsidRDefault="00EF280C" w:rsidP="00EF280C">
      <w:pPr>
        <w:spacing w:before="15" w:line="2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EF280C" w:rsidRDefault="00EF280C" w:rsidP="00EF280C">
      <w:pPr>
        <w:spacing w:before="15" w:line="2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EF280C" w:rsidRDefault="00EF280C" w:rsidP="00EF280C">
      <w:pPr>
        <w:spacing w:before="15" w:line="2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EF280C" w:rsidRDefault="00EF280C" w:rsidP="00EF280C">
      <w:pPr>
        <w:spacing w:before="15" w:line="2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994C15" w:rsidRDefault="00994C15" w:rsidP="00EF280C">
      <w:pPr>
        <w:spacing w:before="15" w:line="2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994C15" w:rsidRDefault="00994C15" w:rsidP="00EF280C">
      <w:pPr>
        <w:spacing w:before="15" w:line="2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994C15" w:rsidRDefault="00994C15" w:rsidP="00EF280C">
      <w:pPr>
        <w:spacing w:before="15" w:line="2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994C15" w:rsidRDefault="00994C15" w:rsidP="00EF280C">
      <w:pPr>
        <w:spacing w:before="15" w:line="2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EF280C" w:rsidRDefault="00EF280C" w:rsidP="00EF280C">
      <w:pPr>
        <w:spacing w:before="15" w:line="2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994C15" w:rsidRDefault="00994C15" w:rsidP="00994C15">
      <w:pPr>
        <w:pStyle w:val="NoSpacing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Feb</w:t>
      </w:r>
      <w:r>
        <w:rPr>
          <w:rFonts w:ascii="Arial" w:eastAsia="Arial" w:hAnsi="Arial" w:cs="Arial"/>
          <w:b/>
          <w:spacing w:val="1"/>
          <w:sz w:val="18"/>
          <w:szCs w:val="18"/>
        </w:rPr>
        <w:t>’2014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 Mar</w:t>
      </w:r>
      <w:r>
        <w:rPr>
          <w:rFonts w:ascii="Arial" w:eastAsia="Arial" w:hAnsi="Arial" w:cs="Arial"/>
          <w:b/>
          <w:spacing w:val="1"/>
          <w:sz w:val="18"/>
          <w:szCs w:val="18"/>
        </w:rPr>
        <w:t>’2016</w:t>
      </w:r>
      <w:r>
        <w:rPr>
          <w:rFonts w:ascii="Arial" w:eastAsia="Arial" w:hAnsi="Arial" w:cs="Arial"/>
          <w:b/>
          <w:sz w:val="18"/>
          <w:szCs w:val="18"/>
        </w:rPr>
        <w:t xml:space="preserve">               SAM FIRE SERVICES </w:t>
      </w:r>
      <w:r>
        <w:rPr>
          <w:rFonts w:ascii="Arial" w:eastAsia="Arial" w:hAnsi="Arial" w:cs="Arial"/>
          <w:b/>
          <w:spacing w:val="2"/>
          <w:sz w:val="18"/>
          <w:szCs w:val="18"/>
        </w:rPr>
        <w:t>Mumbai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Offshore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526BF1">
        <w:rPr>
          <w:rFonts w:ascii="Arial" w:eastAsia="Arial" w:hAnsi="Arial" w:cs="Arial"/>
          <w:b/>
          <w:sz w:val="18"/>
          <w:szCs w:val="18"/>
        </w:rPr>
        <w:t>Electrical Technician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EE6433" w:rsidRDefault="00EE6433" w:rsidP="00EE6433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00"/>
          <w:tab w:val="left" w:pos="324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line="276" w:lineRule="auto"/>
        <w:contextualSpacing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9638C">
        <w:rPr>
          <w:rFonts w:ascii="Arial" w:hAnsi="Arial" w:cs="Arial"/>
          <w:bCs/>
          <w:color w:val="000000"/>
          <w:sz w:val="18"/>
          <w:szCs w:val="18"/>
        </w:rPr>
        <w:t>Trouble shooting in control system of Emergency generators, Air compressors, Water maker, Pedestal / Overhead Crane, Chlorinators, Lighting Systems, Galley equipments, Laundry equipments, Navigational-Aids, Foghorns, Wellhead Platform equipments, etc.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00"/>
          <w:tab w:val="left" w:pos="324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line="276" w:lineRule="auto"/>
        <w:contextualSpacing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9638C">
        <w:rPr>
          <w:rFonts w:ascii="Arial" w:hAnsi="Arial" w:cs="Arial"/>
          <w:bCs/>
          <w:color w:val="000000"/>
          <w:sz w:val="18"/>
          <w:szCs w:val="18"/>
        </w:rPr>
        <w:t>UPS, LT&amp; HT Switchgear, Battery &amp; Battery Chargers, Chlorinator, Water Makers, HT and LT drives of pumps, compressors etc.. Adhered to the QHSE policies.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6465"/>
        </w:tabs>
        <w:spacing w:before="120" w:after="120" w:line="40" w:lineRule="atLeast"/>
        <w:rPr>
          <w:rFonts w:ascii="Arial" w:hAnsi="Arial" w:cs="Arial"/>
          <w:sz w:val="18"/>
          <w:szCs w:val="18"/>
          <w:u w:val="single"/>
        </w:rPr>
      </w:pPr>
      <w:r w:rsidRPr="0089638C">
        <w:rPr>
          <w:rFonts w:ascii="Arial" w:hAnsi="Arial" w:cs="Arial"/>
          <w:bCs/>
          <w:color w:val="000000"/>
          <w:sz w:val="18"/>
          <w:szCs w:val="18"/>
        </w:rPr>
        <w:t>HT and LT Switchgears: Operation and maintenance of HT and LT switchgears.(HT : Hitachi and Westinghouse, LT: Siemens,  Gold Star, Stromberg, etc.)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ind w:right="-270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 xml:space="preserve">Transformer Maintenance. Changing Oil; Changing Brass bar; Troubleshooting. 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ind w:right="-270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Making Panel Boards; Checking boards periodically;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0"/>
          <w:tab w:val="left" w:pos="270"/>
        </w:tabs>
        <w:spacing w:line="360" w:lineRule="auto"/>
        <w:ind w:right="-270"/>
        <w:rPr>
          <w:rFonts w:ascii="Arial" w:hAnsi="Arial" w:cs="Arial"/>
          <w:bCs/>
          <w:sz w:val="18"/>
          <w:szCs w:val="18"/>
        </w:rPr>
      </w:pPr>
      <w:r w:rsidRPr="0089638C">
        <w:rPr>
          <w:rFonts w:ascii="Arial" w:hAnsi="Arial" w:cs="Arial"/>
          <w:color w:val="000000"/>
          <w:sz w:val="18"/>
          <w:szCs w:val="18"/>
        </w:rPr>
        <w:t>Glycol Pump Motor Servicing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0"/>
          <w:tab w:val="left" w:pos="270"/>
        </w:tabs>
        <w:spacing w:line="360" w:lineRule="auto"/>
        <w:ind w:right="-270"/>
        <w:rPr>
          <w:rFonts w:ascii="Arial" w:hAnsi="Arial" w:cs="Arial"/>
          <w:bCs/>
          <w:sz w:val="18"/>
          <w:szCs w:val="18"/>
        </w:rPr>
      </w:pPr>
      <w:r w:rsidRPr="0089638C">
        <w:rPr>
          <w:rFonts w:ascii="Arial" w:hAnsi="Arial" w:cs="Arial"/>
          <w:color w:val="000000"/>
          <w:sz w:val="18"/>
          <w:szCs w:val="18"/>
        </w:rPr>
        <w:t>Regular plant and field maintenance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0"/>
          <w:tab w:val="left" w:pos="270"/>
        </w:tabs>
        <w:spacing w:line="360" w:lineRule="auto"/>
        <w:ind w:right="-270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color w:val="000000"/>
          <w:sz w:val="18"/>
          <w:szCs w:val="18"/>
        </w:rPr>
        <w:t>Compressor Motor(45 hp) Checking And Starter Maintenance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Installation of HVAC Distribution auto transformer(160KVA)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Installation of lighting panel, control panel, UPS panel, HVAC power and control panel.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Cable tray (Prep rated Tray, Ladder Tray) fabricating and installing.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Installation of street light pole and high pressure sodium vapour lamp, HPMV.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Cable laying from 1 sq.mm to 240 sq.mm in trench and trays.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Cable gland and termination in panel side and field equipment side.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Installation of Instrument JB and frame.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Electrical power and Instrument primary &amp; secondary cable testing.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Installation of instrument secondary cables from JB to field instrument.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Installation of fire detecting equipment. ( Manual call point, Bell, Beacon, Gas detector(METHANE)Combined heat and smoke detector)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Installation of telecom equipment (Speaker, Badge reader, Exit push button, Status contact, EEX speaker &amp;JB.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All Type Motors Servicing And Bearing Changing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Industrial type Battery Bank Assembling (280Ah, 120V).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Substation indoor and outdoor Lighting.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ind w:right="-274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Installation of lightning arrestor.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Industrial wiring.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270"/>
        </w:tabs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Installation of Online UPS and Inverters.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sz w:val="18"/>
          <w:szCs w:val="18"/>
        </w:rPr>
        <w:t>Wiring for Lighting, Power, UPS and DATA Points. (Industrials and Administrative Office)</w:t>
      </w:r>
    </w:p>
    <w:p w:rsidR="0089638C" w:rsidRPr="0089638C" w:rsidRDefault="0089638C" w:rsidP="0089638C">
      <w:pPr>
        <w:pStyle w:val="ListParagraph"/>
        <w:numPr>
          <w:ilvl w:val="0"/>
          <w:numId w:val="23"/>
        </w:numPr>
        <w:tabs>
          <w:tab w:val="left" w:pos="0"/>
          <w:tab w:val="left" w:pos="270"/>
        </w:tabs>
        <w:spacing w:line="360" w:lineRule="auto"/>
        <w:ind w:right="-270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color w:val="000000"/>
          <w:sz w:val="18"/>
          <w:szCs w:val="18"/>
        </w:rPr>
        <w:t>Turbine Cooling Fan Motor daily Maintenance</w:t>
      </w:r>
    </w:p>
    <w:p w:rsidR="0089638C" w:rsidRPr="0089638C" w:rsidRDefault="0089638C" w:rsidP="0089638C">
      <w:pPr>
        <w:pStyle w:val="BodyText"/>
        <w:numPr>
          <w:ilvl w:val="0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color w:val="000000"/>
          <w:sz w:val="18"/>
          <w:szCs w:val="18"/>
        </w:rPr>
        <w:t>Lighting, Fire alarm system, UPS and Battery bank installation and testing</w:t>
      </w:r>
    </w:p>
    <w:p w:rsidR="0089638C" w:rsidRPr="0089638C" w:rsidRDefault="0089638C" w:rsidP="0089638C">
      <w:pPr>
        <w:pStyle w:val="BodyText"/>
        <w:numPr>
          <w:ilvl w:val="0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color w:val="000000"/>
          <w:sz w:val="18"/>
          <w:szCs w:val="18"/>
        </w:rPr>
        <w:t>Control, Instrument and Power cable testing</w:t>
      </w:r>
    </w:p>
    <w:p w:rsidR="0089638C" w:rsidRPr="0089638C" w:rsidRDefault="0089638C" w:rsidP="0089638C">
      <w:pPr>
        <w:pStyle w:val="BodyText"/>
        <w:numPr>
          <w:ilvl w:val="0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 w:rsidRPr="0089638C">
        <w:rPr>
          <w:rFonts w:ascii="Arial" w:hAnsi="Arial" w:cs="Arial"/>
          <w:color w:val="000000"/>
          <w:sz w:val="18"/>
          <w:szCs w:val="18"/>
        </w:rPr>
        <w:t>Switchgear Operating Procedures &amp; As built drawings Erection Work of the electrical installations</w:t>
      </w:r>
      <w:r w:rsidRPr="0089638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481414" w:rsidRDefault="00481414" w:rsidP="00EF280C">
      <w:pPr>
        <w:spacing w:before="15" w:line="200" w:lineRule="exact"/>
      </w:pPr>
    </w:p>
    <w:p w:rsidR="00BC339A" w:rsidRDefault="00D7511F" w:rsidP="00D7511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="00BC339A">
        <w:rPr>
          <w:rFonts w:ascii="Arial" w:eastAsia="Arial" w:hAnsi="Arial" w:cs="Arial"/>
          <w:b/>
          <w:sz w:val="18"/>
          <w:szCs w:val="18"/>
        </w:rPr>
        <w:t>D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ec’200</w:t>
      </w:r>
      <w:r w:rsidR="00BC339A">
        <w:rPr>
          <w:rFonts w:ascii="Arial" w:eastAsia="Arial" w:hAnsi="Arial" w:cs="Arial"/>
          <w:b/>
          <w:sz w:val="18"/>
          <w:szCs w:val="18"/>
        </w:rPr>
        <w:t>8</w:t>
      </w:r>
      <w:r w:rsidR="00BC339A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z w:val="18"/>
          <w:szCs w:val="18"/>
        </w:rPr>
        <w:t>- D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ec’201</w:t>
      </w:r>
      <w:r w:rsidR="000740B1">
        <w:rPr>
          <w:rFonts w:ascii="Arial" w:eastAsia="Arial" w:hAnsi="Arial" w:cs="Arial"/>
          <w:b/>
          <w:sz w:val="18"/>
          <w:szCs w:val="18"/>
        </w:rPr>
        <w:t>3</w:t>
      </w:r>
      <w:r w:rsidR="00BC339A">
        <w:rPr>
          <w:rFonts w:ascii="Arial" w:eastAsia="Arial" w:hAnsi="Arial" w:cs="Arial"/>
          <w:b/>
          <w:sz w:val="18"/>
          <w:szCs w:val="18"/>
        </w:rPr>
        <w:t xml:space="preserve">          </w:t>
      </w:r>
      <w:r w:rsidR="00BC339A">
        <w:rPr>
          <w:rFonts w:ascii="Arial" w:eastAsia="Arial" w:hAnsi="Arial" w:cs="Arial"/>
          <w:b/>
          <w:spacing w:val="47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z w:val="18"/>
          <w:szCs w:val="18"/>
        </w:rPr>
        <w:t>S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ie</w:t>
      </w:r>
      <w:r w:rsidR="00BC339A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en</w:t>
      </w:r>
      <w:r w:rsidR="00BC339A">
        <w:rPr>
          <w:rFonts w:ascii="Arial" w:eastAsia="Arial" w:hAnsi="Arial" w:cs="Arial"/>
          <w:b/>
          <w:sz w:val="18"/>
          <w:szCs w:val="18"/>
        </w:rPr>
        <w:t>s</w:t>
      </w:r>
      <w:r w:rsidR="00BC339A"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z w:val="18"/>
          <w:szCs w:val="18"/>
        </w:rPr>
        <w:t>(SD</w:t>
      </w:r>
      <w:r w:rsidR="00BC339A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BC339A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BC339A">
        <w:rPr>
          <w:rFonts w:ascii="Arial" w:eastAsia="Arial" w:hAnsi="Arial" w:cs="Arial"/>
          <w:b/>
          <w:sz w:val="18"/>
          <w:szCs w:val="18"/>
        </w:rPr>
        <w:t>le</w:t>
      </w:r>
      <w:r w:rsidR="00BC339A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as</w:t>
      </w:r>
      <w:r w:rsidR="00BC339A">
        <w:rPr>
          <w:rFonts w:ascii="Arial" w:eastAsia="Arial" w:hAnsi="Arial" w:cs="Arial"/>
          <w:b/>
          <w:sz w:val="18"/>
          <w:szCs w:val="18"/>
        </w:rPr>
        <w:t>t</w:t>
      </w:r>
      <w:r w:rsidR="00BC339A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BC339A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BC339A">
        <w:rPr>
          <w:rFonts w:ascii="Arial" w:eastAsia="Arial" w:hAnsi="Arial" w:cs="Arial"/>
          <w:b/>
          <w:sz w:val="18"/>
          <w:szCs w:val="18"/>
        </w:rPr>
        <w:t>C),</w:t>
      </w:r>
      <w:r w:rsidR="00BC339A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z w:val="18"/>
          <w:szCs w:val="18"/>
        </w:rPr>
        <w:t>D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uba</w:t>
      </w:r>
      <w:r w:rsidR="00BC339A">
        <w:rPr>
          <w:rFonts w:ascii="Arial" w:eastAsia="Arial" w:hAnsi="Arial" w:cs="Arial"/>
          <w:b/>
          <w:sz w:val="18"/>
          <w:szCs w:val="18"/>
        </w:rPr>
        <w:t>i,</w:t>
      </w:r>
      <w:r w:rsidR="00BC339A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pacing w:val="2"/>
          <w:sz w:val="18"/>
          <w:szCs w:val="18"/>
        </w:rPr>
        <w:t>U</w:t>
      </w:r>
      <w:r w:rsidR="00BC339A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BC339A">
        <w:rPr>
          <w:rFonts w:ascii="Arial" w:eastAsia="Arial" w:hAnsi="Arial" w:cs="Arial"/>
          <w:b/>
          <w:sz w:val="18"/>
          <w:szCs w:val="18"/>
        </w:rPr>
        <w:t>E</w:t>
      </w:r>
      <w:r w:rsidR="00BC339A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BC339A">
        <w:rPr>
          <w:rFonts w:ascii="Arial" w:eastAsia="Arial" w:hAnsi="Arial" w:cs="Arial"/>
          <w:b/>
          <w:sz w:val="18"/>
          <w:szCs w:val="18"/>
        </w:rPr>
        <w:t>s</w:t>
      </w:r>
      <w:r w:rsidR="00BC339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z w:val="18"/>
          <w:szCs w:val="18"/>
        </w:rPr>
        <w:t>BHIS</w:t>
      </w:r>
      <w:r w:rsidR="00BC339A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z w:val="18"/>
          <w:szCs w:val="18"/>
        </w:rPr>
        <w:t>E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ng</w:t>
      </w:r>
      <w:r w:rsidR="00BC339A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ne</w:t>
      </w:r>
      <w:r w:rsidR="00BC339A">
        <w:rPr>
          <w:rFonts w:ascii="Arial" w:eastAsia="Arial" w:hAnsi="Arial" w:cs="Arial"/>
          <w:b/>
          <w:spacing w:val="4"/>
          <w:sz w:val="18"/>
          <w:szCs w:val="18"/>
        </w:rPr>
        <w:t>e</w:t>
      </w:r>
      <w:r w:rsidR="00BC339A">
        <w:rPr>
          <w:rFonts w:ascii="Arial" w:eastAsia="Arial" w:hAnsi="Arial" w:cs="Arial"/>
          <w:b/>
          <w:sz w:val="18"/>
          <w:szCs w:val="18"/>
        </w:rPr>
        <w:t>r,</w:t>
      </w:r>
      <w:r w:rsidR="00BC339A"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b</w:t>
      </w:r>
      <w:r w:rsidR="00BC339A">
        <w:rPr>
          <w:rFonts w:ascii="Arial" w:eastAsia="Arial" w:hAnsi="Arial" w:cs="Arial"/>
          <w:b/>
          <w:sz w:val="18"/>
          <w:szCs w:val="18"/>
        </w:rPr>
        <w:t>u</w:t>
      </w:r>
      <w:r w:rsidR="00BC339A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z w:val="18"/>
          <w:szCs w:val="18"/>
        </w:rPr>
        <w:t>D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h</w:t>
      </w:r>
      <w:r w:rsidR="00BC339A">
        <w:rPr>
          <w:rFonts w:ascii="Arial" w:eastAsia="Arial" w:hAnsi="Arial" w:cs="Arial"/>
          <w:b/>
          <w:spacing w:val="3"/>
          <w:sz w:val="18"/>
          <w:szCs w:val="18"/>
        </w:rPr>
        <w:t>a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b</w:t>
      </w:r>
      <w:r w:rsidR="00BC339A">
        <w:rPr>
          <w:rFonts w:ascii="Arial" w:eastAsia="Arial" w:hAnsi="Arial" w:cs="Arial"/>
          <w:b/>
          <w:sz w:val="18"/>
          <w:szCs w:val="18"/>
        </w:rPr>
        <w:t>i</w:t>
      </w:r>
      <w:r w:rsidR="00BC339A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BC339A">
        <w:rPr>
          <w:rFonts w:ascii="Arial" w:eastAsia="Arial" w:hAnsi="Arial" w:cs="Arial"/>
          <w:b/>
          <w:sz w:val="18"/>
          <w:szCs w:val="18"/>
        </w:rPr>
        <w:t>ir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po</w:t>
      </w:r>
      <w:r w:rsidR="00BC339A">
        <w:rPr>
          <w:rFonts w:ascii="Arial" w:eastAsia="Arial" w:hAnsi="Arial" w:cs="Arial"/>
          <w:b/>
          <w:sz w:val="18"/>
          <w:szCs w:val="18"/>
        </w:rPr>
        <w:t>rt</w:t>
      </w:r>
      <w:r w:rsidR="00BC339A"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 w:rsidR="00BC339A">
        <w:rPr>
          <w:rFonts w:ascii="Arial" w:eastAsia="Arial" w:hAnsi="Arial" w:cs="Arial"/>
          <w:b/>
          <w:sz w:val="18"/>
          <w:szCs w:val="18"/>
        </w:rPr>
        <w:t>C</w:t>
      </w:r>
      <w:r w:rsidR="00BC339A">
        <w:rPr>
          <w:rFonts w:ascii="Arial" w:eastAsia="Arial" w:hAnsi="Arial" w:cs="Arial"/>
          <w:b/>
          <w:spacing w:val="1"/>
          <w:sz w:val="18"/>
          <w:szCs w:val="18"/>
        </w:rPr>
        <w:t>omp</w:t>
      </w:r>
      <w:r w:rsidR="00BC339A">
        <w:rPr>
          <w:rFonts w:ascii="Arial" w:eastAsia="Arial" w:hAnsi="Arial" w:cs="Arial"/>
          <w:b/>
          <w:spacing w:val="4"/>
          <w:sz w:val="18"/>
          <w:szCs w:val="18"/>
        </w:rPr>
        <w:t>a</w:t>
      </w:r>
      <w:r w:rsidR="00BC339A">
        <w:rPr>
          <w:rFonts w:ascii="Arial" w:eastAsia="Arial" w:hAnsi="Arial" w:cs="Arial"/>
          <w:b/>
          <w:spacing w:val="6"/>
          <w:sz w:val="18"/>
          <w:szCs w:val="18"/>
        </w:rPr>
        <w:t>n</w:t>
      </w:r>
      <w:r w:rsidR="00BC339A">
        <w:rPr>
          <w:rFonts w:ascii="Arial" w:eastAsia="Arial" w:hAnsi="Arial" w:cs="Arial"/>
          <w:b/>
          <w:sz w:val="18"/>
          <w:szCs w:val="18"/>
        </w:rPr>
        <w:t>y</w:t>
      </w:r>
    </w:p>
    <w:p w:rsidR="00A47B21" w:rsidRDefault="00A47B21" w:rsidP="00BC339A">
      <w:pPr>
        <w:ind w:left="100"/>
        <w:rPr>
          <w:rFonts w:ascii="Arial" w:eastAsia="Arial" w:hAnsi="Arial" w:cs="Arial"/>
          <w:b/>
          <w:sz w:val="18"/>
          <w:szCs w:val="18"/>
        </w:rPr>
      </w:pPr>
    </w:p>
    <w:p w:rsidR="00BC339A" w:rsidRDefault="00BC339A" w:rsidP="00BC339A">
      <w:pPr>
        <w:ind w:left="1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ole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BC339A" w:rsidRDefault="00BC339A" w:rsidP="00BC339A">
      <w:pPr>
        <w:spacing w:before="4" w:line="100" w:lineRule="exact"/>
        <w:rPr>
          <w:sz w:val="11"/>
          <w:szCs w:val="11"/>
        </w:rPr>
      </w:pPr>
    </w:p>
    <w:p w:rsidR="00BC339A" w:rsidRPr="00860C97" w:rsidRDefault="00BC339A" w:rsidP="001B5C42">
      <w:pPr>
        <w:pStyle w:val="ListParagraph"/>
        <w:numPr>
          <w:ilvl w:val="0"/>
          <w:numId w:val="8"/>
        </w:numPr>
        <w:ind w:left="360" w:firstLine="0"/>
        <w:rPr>
          <w:rFonts w:ascii="Arial" w:eastAsia="Arial" w:hAnsi="Arial" w:cs="Arial"/>
          <w:spacing w:val="1"/>
          <w:sz w:val="18"/>
          <w:szCs w:val="18"/>
        </w:rPr>
      </w:pPr>
      <w:r w:rsidRPr="00860C97">
        <w:rPr>
          <w:rFonts w:ascii="Arial" w:eastAsia="Arial" w:hAnsi="Arial" w:cs="Arial"/>
          <w:spacing w:val="1"/>
          <w:sz w:val="18"/>
          <w:szCs w:val="18"/>
        </w:rPr>
        <w:t xml:space="preserve">Supervising a </w:t>
      </w:r>
      <w:r w:rsidRPr="00D63A0D">
        <w:rPr>
          <w:rFonts w:ascii="Arial" w:eastAsia="Arial" w:hAnsi="Arial" w:cs="Arial"/>
          <w:spacing w:val="1"/>
          <w:sz w:val="18"/>
          <w:szCs w:val="18"/>
        </w:rPr>
        <w:t>t</w:t>
      </w:r>
      <w:r w:rsidRPr="00860C97">
        <w:rPr>
          <w:rFonts w:ascii="Arial" w:eastAsia="Arial" w:hAnsi="Arial" w:cs="Arial"/>
          <w:spacing w:val="1"/>
          <w:sz w:val="18"/>
          <w:szCs w:val="18"/>
        </w:rPr>
        <w:t xml:space="preserve">eam </w:t>
      </w:r>
      <w:r w:rsidRPr="00D63A0D">
        <w:rPr>
          <w:rFonts w:ascii="Arial" w:eastAsia="Arial" w:hAnsi="Arial" w:cs="Arial"/>
          <w:spacing w:val="1"/>
          <w:sz w:val="18"/>
          <w:szCs w:val="18"/>
        </w:rPr>
        <w:t>o</w:t>
      </w:r>
      <w:r w:rsidRPr="00860C97">
        <w:rPr>
          <w:rFonts w:ascii="Arial" w:eastAsia="Arial" w:hAnsi="Arial" w:cs="Arial"/>
          <w:spacing w:val="1"/>
          <w:sz w:val="18"/>
          <w:szCs w:val="18"/>
        </w:rPr>
        <w:t>f Supervisors,</w:t>
      </w:r>
      <w:r w:rsidR="00CC3117" w:rsidRPr="00860C9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1"/>
          <w:sz w:val="18"/>
          <w:szCs w:val="18"/>
        </w:rPr>
        <w:t>Le</w:t>
      </w:r>
      <w:r w:rsidRPr="00860C97">
        <w:rPr>
          <w:rFonts w:ascii="Arial" w:eastAsia="Arial" w:hAnsi="Arial" w:cs="Arial"/>
          <w:spacing w:val="1"/>
          <w:sz w:val="18"/>
          <w:szCs w:val="18"/>
        </w:rPr>
        <w:t>ad T</w:t>
      </w:r>
      <w:r w:rsidRPr="00D63A0D">
        <w:rPr>
          <w:rFonts w:ascii="Arial" w:eastAsia="Arial" w:hAnsi="Arial" w:cs="Arial"/>
          <w:spacing w:val="1"/>
          <w:sz w:val="18"/>
          <w:szCs w:val="18"/>
        </w:rPr>
        <w:t>echnicia</w:t>
      </w:r>
      <w:r w:rsidRPr="00860C97">
        <w:rPr>
          <w:rFonts w:ascii="Arial" w:eastAsia="Arial" w:hAnsi="Arial" w:cs="Arial"/>
          <w:spacing w:val="1"/>
          <w:sz w:val="18"/>
          <w:szCs w:val="18"/>
        </w:rPr>
        <w:t>ns a</w:t>
      </w:r>
      <w:r w:rsidRPr="00D63A0D">
        <w:rPr>
          <w:rFonts w:ascii="Arial" w:eastAsia="Arial" w:hAnsi="Arial" w:cs="Arial"/>
          <w:spacing w:val="1"/>
          <w:sz w:val="18"/>
          <w:szCs w:val="18"/>
        </w:rPr>
        <w:t>n</w:t>
      </w:r>
      <w:r w:rsidRPr="00860C97">
        <w:rPr>
          <w:rFonts w:ascii="Arial" w:eastAsia="Arial" w:hAnsi="Arial" w:cs="Arial"/>
          <w:spacing w:val="1"/>
          <w:sz w:val="18"/>
          <w:szCs w:val="18"/>
        </w:rPr>
        <w:t>d T</w:t>
      </w:r>
      <w:r w:rsidRPr="00D63A0D">
        <w:rPr>
          <w:rFonts w:ascii="Arial" w:eastAsia="Arial" w:hAnsi="Arial" w:cs="Arial"/>
          <w:spacing w:val="1"/>
          <w:sz w:val="18"/>
          <w:szCs w:val="18"/>
        </w:rPr>
        <w:t>echnici</w:t>
      </w:r>
      <w:r w:rsidRPr="00860C97">
        <w:rPr>
          <w:rFonts w:ascii="Arial" w:eastAsia="Arial" w:hAnsi="Arial" w:cs="Arial"/>
          <w:spacing w:val="1"/>
          <w:sz w:val="18"/>
          <w:szCs w:val="18"/>
        </w:rPr>
        <w:t>a</w:t>
      </w:r>
      <w:r w:rsidRPr="00D63A0D">
        <w:rPr>
          <w:rFonts w:ascii="Arial" w:eastAsia="Arial" w:hAnsi="Arial" w:cs="Arial"/>
          <w:spacing w:val="1"/>
          <w:sz w:val="18"/>
          <w:szCs w:val="18"/>
        </w:rPr>
        <w:t>n</w:t>
      </w:r>
      <w:r w:rsidRPr="00860C97">
        <w:rPr>
          <w:rFonts w:ascii="Arial" w:eastAsia="Arial" w:hAnsi="Arial" w:cs="Arial"/>
          <w:spacing w:val="1"/>
          <w:sz w:val="18"/>
          <w:szCs w:val="18"/>
        </w:rPr>
        <w:t>s (</w:t>
      </w:r>
      <w:r w:rsidRPr="00D63A0D">
        <w:rPr>
          <w:rFonts w:ascii="Arial" w:eastAsia="Arial" w:hAnsi="Arial" w:cs="Arial"/>
          <w:spacing w:val="1"/>
          <w:sz w:val="18"/>
          <w:szCs w:val="18"/>
        </w:rPr>
        <w:t>El</w:t>
      </w:r>
      <w:r w:rsidRPr="00860C97">
        <w:rPr>
          <w:rFonts w:ascii="Arial" w:eastAsia="Arial" w:hAnsi="Arial" w:cs="Arial"/>
          <w:spacing w:val="1"/>
          <w:sz w:val="18"/>
          <w:szCs w:val="18"/>
        </w:rPr>
        <w:t>e</w:t>
      </w:r>
      <w:r w:rsidRPr="00D63A0D">
        <w:rPr>
          <w:rFonts w:ascii="Arial" w:eastAsia="Arial" w:hAnsi="Arial" w:cs="Arial"/>
          <w:spacing w:val="1"/>
          <w:sz w:val="18"/>
          <w:szCs w:val="18"/>
        </w:rPr>
        <w:t>c</w:t>
      </w:r>
      <w:r w:rsidRPr="00860C97">
        <w:rPr>
          <w:rFonts w:ascii="Arial" w:eastAsia="Arial" w:hAnsi="Arial" w:cs="Arial"/>
          <w:spacing w:val="1"/>
          <w:sz w:val="18"/>
          <w:szCs w:val="18"/>
        </w:rPr>
        <w:t>tri</w:t>
      </w:r>
      <w:r w:rsidRPr="00D63A0D">
        <w:rPr>
          <w:rFonts w:ascii="Arial" w:eastAsia="Arial" w:hAnsi="Arial" w:cs="Arial"/>
          <w:spacing w:val="1"/>
          <w:sz w:val="18"/>
          <w:szCs w:val="18"/>
        </w:rPr>
        <w:t>c</w:t>
      </w:r>
      <w:r w:rsidRPr="00860C97">
        <w:rPr>
          <w:rFonts w:ascii="Arial" w:eastAsia="Arial" w:hAnsi="Arial" w:cs="Arial"/>
          <w:spacing w:val="1"/>
          <w:sz w:val="18"/>
          <w:szCs w:val="18"/>
        </w:rPr>
        <w:t xml:space="preserve">al </w:t>
      </w:r>
      <w:r w:rsidRPr="00D63A0D">
        <w:rPr>
          <w:rFonts w:ascii="Arial" w:eastAsia="Arial" w:hAnsi="Arial" w:cs="Arial"/>
          <w:spacing w:val="1"/>
          <w:sz w:val="18"/>
          <w:szCs w:val="18"/>
        </w:rPr>
        <w:t>/</w:t>
      </w:r>
      <w:r w:rsidRPr="00860C97">
        <w:rPr>
          <w:rFonts w:ascii="Arial" w:eastAsia="Arial" w:hAnsi="Arial" w:cs="Arial"/>
          <w:spacing w:val="1"/>
          <w:sz w:val="18"/>
          <w:szCs w:val="18"/>
        </w:rPr>
        <w:t>Me</w:t>
      </w:r>
      <w:r w:rsidRPr="00D63A0D">
        <w:rPr>
          <w:rFonts w:ascii="Arial" w:eastAsia="Arial" w:hAnsi="Arial" w:cs="Arial"/>
          <w:spacing w:val="1"/>
          <w:sz w:val="18"/>
          <w:szCs w:val="18"/>
        </w:rPr>
        <w:t>chanical</w:t>
      </w:r>
      <w:r w:rsidRPr="00860C97">
        <w:rPr>
          <w:rFonts w:ascii="Arial" w:eastAsia="Arial" w:hAnsi="Arial" w:cs="Arial"/>
          <w:spacing w:val="1"/>
          <w:sz w:val="18"/>
          <w:szCs w:val="18"/>
        </w:rPr>
        <w:t xml:space="preserve">) </w:t>
      </w:r>
      <w:r w:rsidRPr="00D63A0D">
        <w:rPr>
          <w:rFonts w:ascii="Arial" w:eastAsia="Arial" w:hAnsi="Arial" w:cs="Arial"/>
          <w:spacing w:val="1"/>
          <w:sz w:val="18"/>
          <w:szCs w:val="18"/>
        </w:rPr>
        <w:t>Fiel</w:t>
      </w:r>
      <w:r w:rsidRPr="00860C97">
        <w:rPr>
          <w:rFonts w:ascii="Arial" w:eastAsia="Arial" w:hAnsi="Arial" w:cs="Arial"/>
          <w:spacing w:val="1"/>
          <w:sz w:val="18"/>
          <w:szCs w:val="18"/>
        </w:rPr>
        <w:t>d O</w:t>
      </w:r>
      <w:r w:rsidRPr="00D63A0D">
        <w:rPr>
          <w:rFonts w:ascii="Arial" w:eastAsia="Arial" w:hAnsi="Arial" w:cs="Arial"/>
          <w:spacing w:val="1"/>
          <w:sz w:val="18"/>
          <w:szCs w:val="18"/>
        </w:rPr>
        <w:t>pe</w:t>
      </w:r>
      <w:r w:rsidRPr="00860C97">
        <w:rPr>
          <w:rFonts w:ascii="Arial" w:eastAsia="Arial" w:hAnsi="Arial" w:cs="Arial"/>
          <w:spacing w:val="1"/>
          <w:sz w:val="18"/>
          <w:szCs w:val="18"/>
        </w:rPr>
        <w:t>r</w:t>
      </w:r>
      <w:r w:rsidRPr="00D63A0D">
        <w:rPr>
          <w:rFonts w:ascii="Arial" w:eastAsia="Arial" w:hAnsi="Arial" w:cs="Arial"/>
          <w:spacing w:val="1"/>
          <w:sz w:val="18"/>
          <w:szCs w:val="18"/>
        </w:rPr>
        <w:t>ato</w:t>
      </w:r>
      <w:r w:rsidRPr="00860C97">
        <w:rPr>
          <w:rFonts w:ascii="Arial" w:eastAsia="Arial" w:hAnsi="Arial" w:cs="Arial"/>
          <w:spacing w:val="1"/>
          <w:sz w:val="18"/>
          <w:szCs w:val="18"/>
        </w:rPr>
        <w:t>rs</w:t>
      </w:r>
      <w:r w:rsidR="00CC3117" w:rsidRPr="00860C97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BC339A" w:rsidRPr="00860C97" w:rsidRDefault="00BC339A" w:rsidP="00BC339A">
      <w:pPr>
        <w:spacing w:before="1" w:line="10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BC339A" w:rsidRPr="00860C97" w:rsidRDefault="00BC339A" w:rsidP="00545E38">
      <w:pPr>
        <w:pStyle w:val="ListParagraph"/>
        <w:numPr>
          <w:ilvl w:val="0"/>
          <w:numId w:val="5"/>
        </w:numPr>
        <w:rPr>
          <w:rFonts w:ascii="Arial" w:eastAsia="Arial" w:hAnsi="Arial" w:cs="Arial"/>
          <w:spacing w:val="1"/>
          <w:sz w:val="18"/>
          <w:szCs w:val="18"/>
        </w:rPr>
      </w:pPr>
      <w:r w:rsidRPr="00860C97">
        <w:rPr>
          <w:rFonts w:ascii="Arial" w:eastAsia="Arial" w:hAnsi="Arial" w:cs="Arial"/>
          <w:spacing w:val="1"/>
          <w:sz w:val="18"/>
          <w:szCs w:val="18"/>
        </w:rPr>
        <w:t>P</w:t>
      </w:r>
      <w:r w:rsidRPr="00D63A0D">
        <w:rPr>
          <w:rFonts w:ascii="Arial" w:eastAsia="Arial" w:hAnsi="Arial" w:cs="Arial"/>
          <w:spacing w:val="1"/>
          <w:sz w:val="18"/>
          <w:szCs w:val="18"/>
        </w:rPr>
        <w:t>ro</w:t>
      </w:r>
      <w:r w:rsidRPr="00860C97">
        <w:rPr>
          <w:rFonts w:ascii="Arial" w:eastAsia="Arial" w:hAnsi="Arial" w:cs="Arial"/>
          <w:spacing w:val="1"/>
          <w:sz w:val="18"/>
          <w:szCs w:val="18"/>
        </w:rPr>
        <w:t>v</w:t>
      </w:r>
      <w:r w:rsidRPr="00D63A0D">
        <w:rPr>
          <w:rFonts w:ascii="Arial" w:eastAsia="Arial" w:hAnsi="Arial" w:cs="Arial"/>
          <w:spacing w:val="1"/>
          <w:sz w:val="18"/>
          <w:szCs w:val="18"/>
        </w:rPr>
        <w:t>idin</w:t>
      </w:r>
      <w:r w:rsidRPr="00860C97">
        <w:rPr>
          <w:rFonts w:ascii="Arial" w:eastAsia="Arial" w:hAnsi="Arial" w:cs="Arial"/>
          <w:spacing w:val="1"/>
          <w:sz w:val="18"/>
          <w:szCs w:val="18"/>
        </w:rPr>
        <w:t xml:space="preserve">g </w:t>
      </w:r>
      <w:r w:rsidRPr="00D63A0D">
        <w:rPr>
          <w:rFonts w:ascii="Arial" w:eastAsia="Arial" w:hAnsi="Arial" w:cs="Arial"/>
          <w:spacing w:val="1"/>
          <w:sz w:val="18"/>
          <w:szCs w:val="18"/>
        </w:rPr>
        <w:t>se</w:t>
      </w:r>
      <w:r w:rsidRPr="00860C97">
        <w:rPr>
          <w:rFonts w:ascii="Arial" w:eastAsia="Arial" w:hAnsi="Arial" w:cs="Arial"/>
          <w:spacing w:val="1"/>
          <w:sz w:val="18"/>
          <w:szCs w:val="18"/>
        </w:rPr>
        <w:t>rv</w:t>
      </w:r>
      <w:r w:rsidRPr="00D63A0D">
        <w:rPr>
          <w:rFonts w:ascii="Arial" w:eastAsia="Arial" w:hAnsi="Arial" w:cs="Arial"/>
          <w:spacing w:val="1"/>
          <w:sz w:val="18"/>
          <w:szCs w:val="18"/>
        </w:rPr>
        <w:t>ice</w:t>
      </w:r>
      <w:r w:rsidRPr="00860C97">
        <w:rPr>
          <w:rFonts w:ascii="Arial" w:eastAsia="Arial" w:hAnsi="Arial" w:cs="Arial"/>
          <w:spacing w:val="1"/>
          <w:sz w:val="18"/>
          <w:szCs w:val="18"/>
        </w:rPr>
        <w:t>s &amp; s</w:t>
      </w:r>
      <w:r w:rsidRPr="00D63A0D">
        <w:rPr>
          <w:rFonts w:ascii="Arial" w:eastAsia="Arial" w:hAnsi="Arial" w:cs="Arial"/>
          <w:spacing w:val="1"/>
          <w:sz w:val="18"/>
          <w:szCs w:val="18"/>
        </w:rPr>
        <w:t>olu</w:t>
      </w:r>
      <w:r w:rsidRPr="00860C97">
        <w:rPr>
          <w:rFonts w:ascii="Arial" w:eastAsia="Arial" w:hAnsi="Arial" w:cs="Arial"/>
          <w:spacing w:val="1"/>
          <w:sz w:val="18"/>
          <w:szCs w:val="18"/>
        </w:rPr>
        <w:t>ti</w:t>
      </w:r>
      <w:r w:rsidRPr="00D63A0D">
        <w:rPr>
          <w:rFonts w:ascii="Arial" w:eastAsia="Arial" w:hAnsi="Arial" w:cs="Arial"/>
          <w:spacing w:val="1"/>
          <w:sz w:val="18"/>
          <w:szCs w:val="18"/>
        </w:rPr>
        <w:t>on</w:t>
      </w:r>
      <w:r w:rsidRPr="00860C97">
        <w:rPr>
          <w:rFonts w:ascii="Arial" w:eastAsia="Arial" w:hAnsi="Arial" w:cs="Arial"/>
          <w:spacing w:val="1"/>
          <w:sz w:val="18"/>
          <w:szCs w:val="18"/>
        </w:rPr>
        <w:t xml:space="preserve">s </w:t>
      </w:r>
      <w:r w:rsidRPr="00D63A0D">
        <w:rPr>
          <w:rFonts w:ascii="Arial" w:eastAsia="Arial" w:hAnsi="Arial" w:cs="Arial"/>
          <w:spacing w:val="1"/>
          <w:sz w:val="18"/>
          <w:szCs w:val="18"/>
        </w:rPr>
        <w:t>fo</w:t>
      </w:r>
      <w:r w:rsidRPr="00860C97">
        <w:rPr>
          <w:rFonts w:ascii="Arial" w:eastAsia="Arial" w:hAnsi="Arial" w:cs="Arial"/>
          <w:spacing w:val="1"/>
          <w:sz w:val="18"/>
          <w:szCs w:val="18"/>
        </w:rPr>
        <w:t xml:space="preserve">r </w:t>
      </w:r>
      <w:r w:rsidRPr="00D63A0D">
        <w:rPr>
          <w:rFonts w:ascii="Arial" w:eastAsia="Arial" w:hAnsi="Arial" w:cs="Arial"/>
          <w:spacing w:val="1"/>
          <w:sz w:val="18"/>
          <w:szCs w:val="18"/>
        </w:rPr>
        <w:t>th</w:t>
      </w:r>
      <w:r w:rsidRPr="00860C97">
        <w:rPr>
          <w:rFonts w:ascii="Arial" w:eastAsia="Arial" w:hAnsi="Arial" w:cs="Arial"/>
          <w:spacing w:val="1"/>
          <w:sz w:val="18"/>
          <w:szCs w:val="18"/>
        </w:rPr>
        <w:t>e B</w:t>
      </w:r>
      <w:r w:rsidRPr="00D63A0D">
        <w:rPr>
          <w:rFonts w:ascii="Arial" w:eastAsia="Arial" w:hAnsi="Arial" w:cs="Arial"/>
          <w:spacing w:val="1"/>
          <w:sz w:val="18"/>
          <w:szCs w:val="18"/>
        </w:rPr>
        <w:t>a</w:t>
      </w:r>
      <w:r w:rsidRPr="00860C97">
        <w:rPr>
          <w:rFonts w:ascii="Arial" w:eastAsia="Arial" w:hAnsi="Arial" w:cs="Arial"/>
          <w:spacing w:val="1"/>
          <w:sz w:val="18"/>
          <w:szCs w:val="18"/>
        </w:rPr>
        <w:t>g</w:t>
      </w:r>
      <w:r w:rsidRPr="00D63A0D">
        <w:rPr>
          <w:rFonts w:ascii="Arial" w:eastAsia="Arial" w:hAnsi="Arial" w:cs="Arial"/>
          <w:spacing w:val="1"/>
          <w:sz w:val="18"/>
          <w:szCs w:val="18"/>
        </w:rPr>
        <w:t>gag</w:t>
      </w:r>
      <w:r w:rsidRPr="00860C97">
        <w:rPr>
          <w:rFonts w:ascii="Arial" w:eastAsia="Arial" w:hAnsi="Arial" w:cs="Arial"/>
          <w:spacing w:val="1"/>
          <w:sz w:val="18"/>
          <w:szCs w:val="18"/>
        </w:rPr>
        <w:t>e H</w:t>
      </w:r>
      <w:r w:rsidRPr="00D63A0D">
        <w:rPr>
          <w:rFonts w:ascii="Arial" w:eastAsia="Arial" w:hAnsi="Arial" w:cs="Arial"/>
          <w:spacing w:val="1"/>
          <w:sz w:val="18"/>
          <w:szCs w:val="18"/>
        </w:rPr>
        <w:t>andlin</w:t>
      </w:r>
      <w:r w:rsidRPr="00860C97">
        <w:rPr>
          <w:rFonts w:ascii="Arial" w:eastAsia="Arial" w:hAnsi="Arial" w:cs="Arial"/>
          <w:spacing w:val="1"/>
          <w:sz w:val="18"/>
          <w:szCs w:val="18"/>
        </w:rPr>
        <w:t xml:space="preserve">g </w:t>
      </w:r>
      <w:r w:rsidRPr="00D63A0D">
        <w:rPr>
          <w:rFonts w:ascii="Arial" w:eastAsia="Arial" w:hAnsi="Arial" w:cs="Arial"/>
          <w:spacing w:val="1"/>
          <w:sz w:val="18"/>
          <w:szCs w:val="18"/>
        </w:rPr>
        <w:t>Info</w:t>
      </w:r>
      <w:r w:rsidRPr="00860C97">
        <w:rPr>
          <w:rFonts w:ascii="Arial" w:eastAsia="Arial" w:hAnsi="Arial" w:cs="Arial"/>
          <w:spacing w:val="1"/>
          <w:sz w:val="18"/>
          <w:szCs w:val="18"/>
        </w:rPr>
        <w:t>r</w:t>
      </w:r>
      <w:r w:rsidRPr="00D63A0D">
        <w:rPr>
          <w:rFonts w:ascii="Arial" w:eastAsia="Arial" w:hAnsi="Arial" w:cs="Arial"/>
          <w:spacing w:val="1"/>
          <w:sz w:val="18"/>
          <w:szCs w:val="18"/>
        </w:rPr>
        <w:t>matio</w:t>
      </w:r>
      <w:r w:rsidRPr="00860C97">
        <w:rPr>
          <w:rFonts w:ascii="Arial" w:eastAsia="Arial" w:hAnsi="Arial" w:cs="Arial"/>
          <w:spacing w:val="1"/>
          <w:sz w:val="18"/>
          <w:szCs w:val="18"/>
        </w:rPr>
        <w:t>n Sys</w:t>
      </w:r>
      <w:r w:rsidRPr="00D63A0D">
        <w:rPr>
          <w:rFonts w:ascii="Arial" w:eastAsia="Arial" w:hAnsi="Arial" w:cs="Arial"/>
          <w:spacing w:val="1"/>
          <w:sz w:val="18"/>
          <w:szCs w:val="18"/>
        </w:rPr>
        <w:t>t</w:t>
      </w:r>
      <w:r w:rsidRPr="00860C97">
        <w:rPr>
          <w:rFonts w:ascii="Arial" w:eastAsia="Arial" w:hAnsi="Arial" w:cs="Arial"/>
          <w:spacing w:val="1"/>
          <w:sz w:val="18"/>
          <w:szCs w:val="18"/>
        </w:rPr>
        <w:t>em</w:t>
      </w:r>
      <w:r w:rsidR="00CC3117" w:rsidRPr="00860C97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BC339A" w:rsidRDefault="00BC339A" w:rsidP="00BC339A">
      <w:pPr>
        <w:spacing w:before="1" w:line="100" w:lineRule="exact"/>
        <w:rPr>
          <w:rFonts w:ascii="Arial" w:hAnsi="Arial" w:cs="Arial"/>
          <w:sz w:val="10"/>
          <w:szCs w:val="10"/>
        </w:rPr>
      </w:pPr>
    </w:p>
    <w:p w:rsidR="00BC339A" w:rsidRDefault="00BC339A" w:rsidP="00545E38">
      <w:pPr>
        <w:pStyle w:val="ListParagraph"/>
        <w:numPr>
          <w:ilvl w:val="0"/>
          <w:numId w:val="5"/>
        </w:numPr>
        <w:tabs>
          <w:tab w:val="left" w:pos="460"/>
        </w:tabs>
        <w:spacing w:line="347" w:lineRule="auto"/>
        <w:ind w:right="80"/>
        <w:rPr>
          <w:rFonts w:ascii="Arial" w:eastAsia="Arial" w:hAnsi="Arial" w:cs="Arial"/>
          <w:sz w:val="18"/>
          <w:szCs w:val="18"/>
        </w:rPr>
      </w:pPr>
      <w:r w:rsidRPr="00D63A0D">
        <w:rPr>
          <w:rFonts w:ascii="Arial" w:eastAsia="Arial" w:hAnsi="Arial" w:cs="Arial"/>
          <w:spacing w:val="1"/>
          <w:sz w:val="18"/>
          <w:szCs w:val="18"/>
        </w:rPr>
        <w:t>Inte</w:t>
      </w:r>
      <w:r w:rsidRPr="00D63A0D">
        <w:rPr>
          <w:rFonts w:ascii="Arial" w:eastAsia="Arial" w:hAnsi="Arial" w:cs="Arial"/>
          <w:sz w:val="18"/>
          <w:szCs w:val="18"/>
        </w:rPr>
        <w:t>r</w:t>
      </w:r>
      <w:r w:rsidRPr="00D63A0D">
        <w:rPr>
          <w:rFonts w:ascii="Arial" w:eastAsia="Arial" w:hAnsi="Arial" w:cs="Arial"/>
          <w:spacing w:val="1"/>
          <w:sz w:val="18"/>
          <w:szCs w:val="18"/>
        </w:rPr>
        <w:t>act</w:t>
      </w:r>
      <w:r w:rsidRPr="00D63A0D">
        <w:rPr>
          <w:rFonts w:ascii="Arial" w:eastAsia="Arial" w:hAnsi="Arial" w:cs="Arial"/>
          <w:spacing w:val="-1"/>
          <w:sz w:val="18"/>
          <w:szCs w:val="18"/>
        </w:rPr>
        <w:t>i</w:t>
      </w:r>
      <w:r w:rsidRPr="00D63A0D">
        <w:rPr>
          <w:rFonts w:ascii="Arial" w:eastAsia="Arial" w:hAnsi="Arial" w:cs="Arial"/>
          <w:spacing w:val="1"/>
          <w:sz w:val="18"/>
          <w:szCs w:val="18"/>
        </w:rPr>
        <w:t>n</w:t>
      </w:r>
      <w:r w:rsidRPr="00D63A0D">
        <w:rPr>
          <w:rFonts w:ascii="Arial" w:eastAsia="Arial" w:hAnsi="Arial" w:cs="Arial"/>
          <w:sz w:val="18"/>
          <w:szCs w:val="18"/>
        </w:rPr>
        <w:t>g</w:t>
      </w:r>
      <w:r w:rsidRPr="00D63A0D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-5"/>
          <w:sz w:val="18"/>
          <w:szCs w:val="18"/>
        </w:rPr>
        <w:t>w</w:t>
      </w:r>
      <w:r w:rsidRPr="00D63A0D">
        <w:rPr>
          <w:rFonts w:ascii="Arial" w:eastAsia="Arial" w:hAnsi="Arial" w:cs="Arial"/>
          <w:spacing w:val="1"/>
          <w:sz w:val="18"/>
          <w:szCs w:val="18"/>
        </w:rPr>
        <w:t>i</w:t>
      </w:r>
      <w:r w:rsidRPr="00D63A0D">
        <w:rPr>
          <w:rFonts w:ascii="Arial" w:eastAsia="Arial" w:hAnsi="Arial" w:cs="Arial"/>
          <w:sz w:val="18"/>
          <w:szCs w:val="18"/>
        </w:rPr>
        <w:t>th</w:t>
      </w:r>
      <w:r w:rsidRPr="00D63A0D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1"/>
          <w:sz w:val="18"/>
          <w:szCs w:val="18"/>
        </w:rPr>
        <w:t>clien</w:t>
      </w:r>
      <w:r w:rsidRPr="00D63A0D">
        <w:rPr>
          <w:rFonts w:ascii="Arial" w:eastAsia="Arial" w:hAnsi="Arial" w:cs="Arial"/>
          <w:sz w:val="18"/>
          <w:szCs w:val="18"/>
        </w:rPr>
        <w:t>t</w:t>
      </w:r>
      <w:r w:rsidRPr="00D63A0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z w:val="18"/>
          <w:szCs w:val="18"/>
        </w:rPr>
        <w:t>r</w:t>
      </w:r>
      <w:r w:rsidRPr="00D63A0D">
        <w:rPr>
          <w:rFonts w:ascii="Arial" w:eastAsia="Arial" w:hAnsi="Arial" w:cs="Arial"/>
          <w:spacing w:val="1"/>
          <w:sz w:val="18"/>
          <w:szCs w:val="18"/>
        </w:rPr>
        <w:t>ega</w:t>
      </w:r>
      <w:r w:rsidRPr="00D63A0D">
        <w:rPr>
          <w:rFonts w:ascii="Arial" w:eastAsia="Arial" w:hAnsi="Arial" w:cs="Arial"/>
          <w:spacing w:val="-2"/>
          <w:sz w:val="18"/>
          <w:szCs w:val="18"/>
        </w:rPr>
        <w:t>r</w:t>
      </w:r>
      <w:r w:rsidRPr="00D63A0D">
        <w:rPr>
          <w:rFonts w:ascii="Arial" w:eastAsia="Arial" w:hAnsi="Arial" w:cs="Arial"/>
          <w:spacing w:val="1"/>
          <w:sz w:val="18"/>
          <w:szCs w:val="18"/>
        </w:rPr>
        <w:t>di</w:t>
      </w:r>
      <w:r w:rsidRPr="00D63A0D">
        <w:rPr>
          <w:rFonts w:ascii="Arial" w:eastAsia="Arial" w:hAnsi="Arial" w:cs="Arial"/>
          <w:spacing w:val="-1"/>
          <w:sz w:val="18"/>
          <w:szCs w:val="18"/>
        </w:rPr>
        <w:t>n</w:t>
      </w:r>
      <w:r w:rsidRPr="00D63A0D">
        <w:rPr>
          <w:rFonts w:ascii="Arial" w:eastAsia="Arial" w:hAnsi="Arial" w:cs="Arial"/>
          <w:sz w:val="18"/>
          <w:szCs w:val="18"/>
        </w:rPr>
        <w:t>g</w:t>
      </w:r>
      <w:r w:rsidRPr="00D63A0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z w:val="18"/>
          <w:szCs w:val="18"/>
        </w:rPr>
        <w:t>ADAC</w:t>
      </w:r>
      <w:r w:rsidRPr="00D63A0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1"/>
          <w:sz w:val="18"/>
          <w:szCs w:val="18"/>
        </w:rPr>
        <w:t>facili</w:t>
      </w:r>
      <w:r w:rsidRPr="00D63A0D">
        <w:rPr>
          <w:rFonts w:ascii="Arial" w:eastAsia="Arial" w:hAnsi="Arial" w:cs="Arial"/>
          <w:sz w:val="18"/>
          <w:szCs w:val="18"/>
        </w:rPr>
        <w:t>ty</w:t>
      </w:r>
      <w:r w:rsidRPr="00D63A0D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1"/>
          <w:sz w:val="18"/>
          <w:szCs w:val="18"/>
        </w:rPr>
        <w:t>m</w:t>
      </w:r>
      <w:r w:rsidRPr="00D63A0D">
        <w:rPr>
          <w:rFonts w:ascii="Arial" w:eastAsia="Arial" w:hAnsi="Arial" w:cs="Arial"/>
          <w:spacing w:val="-1"/>
          <w:sz w:val="18"/>
          <w:szCs w:val="18"/>
        </w:rPr>
        <w:t>a</w:t>
      </w:r>
      <w:r w:rsidRPr="00D63A0D">
        <w:rPr>
          <w:rFonts w:ascii="Arial" w:eastAsia="Arial" w:hAnsi="Arial" w:cs="Arial"/>
          <w:spacing w:val="1"/>
          <w:sz w:val="18"/>
          <w:szCs w:val="18"/>
        </w:rPr>
        <w:t>nagem</w:t>
      </w:r>
      <w:r w:rsidRPr="00D63A0D">
        <w:rPr>
          <w:rFonts w:ascii="Arial" w:eastAsia="Arial" w:hAnsi="Arial" w:cs="Arial"/>
          <w:spacing w:val="-1"/>
          <w:sz w:val="18"/>
          <w:szCs w:val="18"/>
        </w:rPr>
        <w:t>en</w:t>
      </w:r>
      <w:r w:rsidRPr="00D63A0D">
        <w:rPr>
          <w:rFonts w:ascii="Arial" w:eastAsia="Arial" w:hAnsi="Arial" w:cs="Arial"/>
          <w:spacing w:val="8"/>
          <w:sz w:val="18"/>
          <w:szCs w:val="18"/>
        </w:rPr>
        <w:t>t</w:t>
      </w:r>
      <w:r w:rsidRPr="00D63A0D">
        <w:rPr>
          <w:rFonts w:ascii="Arial" w:eastAsia="Arial" w:hAnsi="Arial" w:cs="Arial"/>
          <w:sz w:val="18"/>
          <w:szCs w:val="18"/>
        </w:rPr>
        <w:t>,</w:t>
      </w:r>
      <w:r w:rsidRPr="00D63A0D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1"/>
          <w:sz w:val="18"/>
          <w:szCs w:val="18"/>
        </w:rPr>
        <w:t>coo</w:t>
      </w:r>
      <w:r w:rsidRPr="00D63A0D">
        <w:rPr>
          <w:rFonts w:ascii="Arial" w:eastAsia="Arial" w:hAnsi="Arial" w:cs="Arial"/>
          <w:sz w:val="18"/>
          <w:szCs w:val="18"/>
        </w:rPr>
        <w:t>r</w:t>
      </w:r>
      <w:r w:rsidRPr="00D63A0D">
        <w:rPr>
          <w:rFonts w:ascii="Arial" w:eastAsia="Arial" w:hAnsi="Arial" w:cs="Arial"/>
          <w:spacing w:val="1"/>
          <w:sz w:val="18"/>
          <w:szCs w:val="18"/>
        </w:rPr>
        <w:t>dina</w:t>
      </w:r>
      <w:r w:rsidRPr="00D63A0D">
        <w:rPr>
          <w:rFonts w:ascii="Arial" w:eastAsia="Arial" w:hAnsi="Arial" w:cs="Arial"/>
          <w:spacing w:val="-2"/>
          <w:sz w:val="18"/>
          <w:szCs w:val="18"/>
        </w:rPr>
        <w:t>t</w:t>
      </w:r>
      <w:r w:rsidRPr="00D63A0D">
        <w:rPr>
          <w:rFonts w:ascii="Arial" w:eastAsia="Arial" w:hAnsi="Arial" w:cs="Arial"/>
          <w:spacing w:val="1"/>
          <w:sz w:val="18"/>
          <w:szCs w:val="18"/>
        </w:rPr>
        <w:t>in</w:t>
      </w:r>
      <w:r w:rsidRPr="00D63A0D">
        <w:rPr>
          <w:rFonts w:ascii="Arial" w:eastAsia="Arial" w:hAnsi="Arial" w:cs="Arial"/>
          <w:sz w:val="18"/>
          <w:szCs w:val="18"/>
        </w:rPr>
        <w:t>g</w:t>
      </w:r>
      <w:r w:rsidRPr="00D63A0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-2"/>
          <w:sz w:val="18"/>
          <w:szCs w:val="18"/>
        </w:rPr>
        <w:t>f</w:t>
      </w:r>
      <w:r w:rsidRPr="00D63A0D">
        <w:rPr>
          <w:rFonts w:ascii="Arial" w:eastAsia="Arial" w:hAnsi="Arial" w:cs="Arial"/>
          <w:spacing w:val="1"/>
          <w:sz w:val="18"/>
          <w:szCs w:val="18"/>
        </w:rPr>
        <w:t>o</w:t>
      </w:r>
      <w:r w:rsidRPr="00D63A0D">
        <w:rPr>
          <w:rFonts w:ascii="Arial" w:eastAsia="Arial" w:hAnsi="Arial" w:cs="Arial"/>
          <w:sz w:val="18"/>
          <w:szCs w:val="18"/>
        </w:rPr>
        <w:t>r</w:t>
      </w:r>
      <w:r w:rsidRPr="00D63A0D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z w:val="18"/>
          <w:szCs w:val="18"/>
        </w:rPr>
        <w:t>BHS</w:t>
      </w:r>
      <w:r w:rsidRPr="00D63A0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1"/>
          <w:sz w:val="18"/>
          <w:szCs w:val="18"/>
        </w:rPr>
        <w:t>ope</w:t>
      </w:r>
      <w:r w:rsidRPr="00D63A0D">
        <w:rPr>
          <w:rFonts w:ascii="Arial" w:eastAsia="Arial" w:hAnsi="Arial" w:cs="Arial"/>
          <w:spacing w:val="-2"/>
          <w:sz w:val="18"/>
          <w:szCs w:val="18"/>
        </w:rPr>
        <w:t>r</w:t>
      </w:r>
      <w:r w:rsidRPr="00D63A0D">
        <w:rPr>
          <w:rFonts w:ascii="Arial" w:eastAsia="Arial" w:hAnsi="Arial" w:cs="Arial"/>
          <w:spacing w:val="1"/>
          <w:sz w:val="18"/>
          <w:szCs w:val="18"/>
        </w:rPr>
        <w:t>at</w:t>
      </w:r>
      <w:r w:rsidRPr="00D63A0D">
        <w:rPr>
          <w:rFonts w:ascii="Arial" w:eastAsia="Arial" w:hAnsi="Arial" w:cs="Arial"/>
          <w:spacing w:val="-1"/>
          <w:sz w:val="18"/>
          <w:szCs w:val="18"/>
        </w:rPr>
        <w:t>i</w:t>
      </w:r>
      <w:r w:rsidRPr="00D63A0D">
        <w:rPr>
          <w:rFonts w:ascii="Arial" w:eastAsia="Arial" w:hAnsi="Arial" w:cs="Arial"/>
          <w:spacing w:val="1"/>
          <w:sz w:val="18"/>
          <w:szCs w:val="18"/>
        </w:rPr>
        <w:t>on</w:t>
      </w:r>
      <w:r w:rsidRPr="00D63A0D">
        <w:rPr>
          <w:rFonts w:ascii="Arial" w:eastAsia="Arial" w:hAnsi="Arial" w:cs="Arial"/>
          <w:sz w:val="18"/>
          <w:szCs w:val="18"/>
        </w:rPr>
        <w:t>s</w:t>
      </w:r>
      <w:r w:rsidRPr="00D63A0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1"/>
          <w:sz w:val="18"/>
          <w:szCs w:val="18"/>
        </w:rPr>
        <w:t>an</w:t>
      </w:r>
      <w:r w:rsidRPr="00D63A0D">
        <w:rPr>
          <w:rFonts w:ascii="Arial" w:eastAsia="Arial" w:hAnsi="Arial" w:cs="Arial"/>
          <w:sz w:val="18"/>
          <w:szCs w:val="18"/>
        </w:rPr>
        <w:t>d</w:t>
      </w:r>
      <w:r w:rsidRPr="00D63A0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2"/>
          <w:sz w:val="18"/>
          <w:szCs w:val="18"/>
        </w:rPr>
        <w:t>m</w:t>
      </w:r>
      <w:r w:rsidRPr="00D63A0D">
        <w:rPr>
          <w:rFonts w:ascii="Arial" w:eastAsia="Arial" w:hAnsi="Arial" w:cs="Arial"/>
          <w:spacing w:val="1"/>
          <w:sz w:val="18"/>
          <w:szCs w:val="18"/>
        </w:rPr>
        <w:t>ain</w:t>
      </w:r>
      <w:r w:rsidRPr="00D63A0D">
        <w:rPr>
          <w:rFonts w:ascii="Arial" w:eastAsia="Arial" w:hAnsi="Arial" w:cs="Arial"/>
          <w:spacing w:val="-2"/>
          <w:sz w:val="18"/>
          <w:szCs w:val="18"/>
        </w:rPr>
        <w:t>t</w:t>
      </w:r>
      <w:r w:rsidRPr="00D63A0D">
        <w:rPr>
          <w:rFonts w:ascii="Arial" w:eastAsia="Arial" w:hAnsi="Arial" w:cs="Arial"/>
          <w:spacing w:val="1"/>
          <w:sz w:val="18"/>
          <w:szCs w:val="18"/>
        </w:rPr>
        <w:t>ainin</w:t>
      </w:r>
      <w:r w:rsidRPr="00D63A0D">
        <w:rPr>
          <w:rFonts w:ascii="Arial" w:eastAsia="Arial" w:hAnsi="Arial" w:cs="Arial"/>
          <w:sz w:val="18"/>
          <w:szCs w:val="18"/>
        </w:rPr>
        <w:t>g</w:t>
      </w:r>
      <w:r w:rsidRPr="00D63A0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1"/>
          <w:sz w:val="18"/>
          <w:szCs w:val="18"/>
        </w:rPr>
        <w:t>c</w:t>
      </w:r>
      <w:r w:rsidRPr="00D63A0D">
        <w:rPr>
          <w:rFonts w:ascii="Arial" w:eastAsia="Arial" w:hAnsi="Arial" w:cs="Arial"/>
          <w:spacing w:val="-1"/>
          <w:sz w:val="18"/>
          <w:szCs w:val="18"/>
        </w:rPr>
        <w:t>l</w:t>
      </w:r>
      <w:r w:rsidRPr="00D63A0D">
        <w:rPr>
          <w:rFonts w:ascii="Arial" w:eastAsia="Arial" w:hAnsi="Arial" w:cs="Arial"/>
          <w:spacing w:val="1"/>
          <w:sz w:val="18"/>
          <w:szCs w:val="18"/>
        </w:rPr>
        <w:t>ien</w:t>
      </w:r>
      <w:r w:rsidRPr="00D63A0D">
        <w:rPr>
          <w:rFonts w:ascii="Arial" w:eastAsia="Arial" w:hAnsi="Arial" w:cs="Arial"/>
          <w:spacing w:val="-2"/>
          <w:sz w:val="18"/>
          <w:szCs w:val="18"/>
        </w:rPr>
        <w:t>t</w:t>
      </w:r>
      <w:r w:rsidRPr="00D63A0D">
        <w:rPr>
          <w:rFonts w:ascii="Arial" w:eastAsia="Arial" w:hAnsi="Arial" w:cs="Arial"/>
          <w:sz w:val="18"/>
          <w:szCs w:val="18"/>
        </w:rPr>
        <w:t>s</w:t>
      </w:r>
      <w:r w:rsidRPr="00D63A0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pacing w:val="-1"/>
          <w:sz w:val="18"/>
          <w:szCs w:val="18"/>
        </w:rPr>
        <w:t>li</w:t>
      </w:r>
      <w:r w:rsidRPr="00D63A0D">
        <w:rPr>
          <w:rFonts w:ascii="Arial" w:eastAsia="Arial" w:hAnsi="Arial" w:cs="Arial"/>
          <w:spacing w:val="1"/>
          <w:sz w:val="18"/>
          <w:szCs w:val="18"/>
        </w:rPr>
        <w:t>k</w:t>
      </w:r>
      <w:r w:rsidRPr="00D63A0D">
        <w:rPr>
          <w:rFonts w:ascii="Arial" w:eastAsia="Arial" w:hAnsi="Arial" w:cs="Arial"/>
          <w:sz w:val="18"/>
          <w:szCs w:val="18"/>
        </w:rPr>
        <w:t>e</w:t>
      </w:r>
      <w:r w:rsidRPr="00D63A0D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ADAC, E</w:t>
      </w:r>
      <w:r w:rsidRPr="00545E38">
        <w:rPr>
          <w:rFonts w:ascii="Arial" w:eastAsia="Arial" w:hAnsi="Arial" w:cs="Arial"/>
          <w:spacing w:val="1"/>
          <w:sz w:val="18"/>
          <w:szCs w:val="18"/>
        </w:rPr>
        <w:t>tihad</w:t>
      </w:r>
      <w:r w:rsidR="00D7511F" w:rsidRPr="00545E38">
        <w:rPr>
          <w:rFonts w:ascii="Arial" w:eastAsia="Arial" w:hAnsi="Arial" w:cs="Arial"/>
          <w:sz w:val="18"/>
          <w:szCs w:val="18"/>
        </w:rPr>
        <w:t>,</w:t>
      </w:r>
      <w:r w:rsidR="00D7511F" w:rsidRPr="00545E38">
        <w:rPr>
          <w:rFonts w:ascii="Arial" w:eastAsia="Arial" w:hAnsi="Arial" w:cs="Arial"/>
          <w:spacing w:val="-6"/>
          <w:sz w:val="18"/>
          <w:szCs w:val="18"/>
        </w:rPr>
        <w:t xml:space="preserve"> MAF</w:t>
      </w:r>
      <w:r w:rsidRPr="00545E38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8E60C1" w:rsidRPr="00545E38">
        <w:rPr>
          <w:rFonts w:ascii="Arial" w:eastAsia="Arial" w:hAnsi="Arial" w:cs="Arial"/>
          <w:sz w:val="18"/>
          <w:szCs w:val="18"/>
        </w:rPr>
        <w:t>D</w:t>
      </w:r>
      <w:r w:rsidR="008E60C1" w:rsidRPr="00545E38">
        <w:rPr>
          <w:rFonts w:ascii="Arial" w:eastAsia="Arial" w:hAnsi="Arial" w:cs="Arial"/>
          <w:spacing w:val="1"/>
          <w:sz w:val="18"/>
          <w:szCs w:val="18"/>
        </w:rPr>
        <w:t>alki</w:t>
      </w:r>
      <w:r w:rsidR="008E60C1" w:rsidRPr="00545E38">
        <w:rPr>
          <w:rFonts w:ascii="Arial" w:eastAsia="Arial" w:hAnsi="Arial" w:cs="Arial"/>
          <w:sz w:val="18"/>
          <w:szCs w:val="18"/>
        </w:rPr>
        <w:t>a</w:t>
      </w:r>
      <w:r w:rsidR="008E60C1">
        <w:rPr>
          <w:rFonts w:ascii="Arial" w:eastAsia="Arial" w:hAnsi="Arial" w:cs="Arial"/>
          <w:sz w:val="18"/>
          <w:szCs w:val="18"/>
        </w:rPr>
        <w:t xml:space="preserve"> </w:t>
      </w:r>
      <w:r w:rsidR="008E60C1" w:rsidRPr="00545E38">
        <w:rPr>
          <w:rFonts w:ascii="Arial" w:eastAsia="Arial" w:hAnsi="Arial" w:cs="Arial"/>
          <w:spacing w:val="-8"/>
          <w:sz w:val="18"/>
          <w:szCs w:val="18"/>
        </w:rPr>
        <w:t>&amp;</w:t>
      </w:r>
      <w:r w:rsidRPr="00545E38">
        <w:rPr>
          <w:rFonts w:ascii="Arial" w:eastAsia="Arial" w:hAnsi="Arial" w:cs="Arial"/>
          <w:sz w:val="18"/>
          <w:szCs w:val="18"/>
        </w:rPr>
        <w:t xml:space="preserve"> Gr</w:t>
      </w:r>
      <w:r w:rsidRPr="00545E38">
        <w:rPr>
          <w:rFonts w:ascii="Arial" w:eastAsia="Arial" w:hAnsi="Arial" w:cs="Arial"/>
          <w:spacing w:val="1"/>
          <w:sz w:val="18"/>
          <w:szCs w:val="18"/>
        </w:rPr>
        <w:t>oun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545E3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H</w:t>
      </w:r>
      <w:r w:rsidRPr="00545E38">
        <w:rPr>
          <w:rFonts w:ascii="Arial" w:eastAsia="Arial" w:hAnsi="Arial" w:cs="Arial"/>
          <w:spacing w:val="1"/>
          <w:sz w:val="18"/>
          <w:szCs w:val="18"/>
        </w:rPr>
        <w:t>andl</w:t>
      </w:r>
      <w:r w:rsidRPr="00545E38">
        <w:rPr>
          <w:rFonts w:ascii="Arial" w:eastAsia="Arial" w:hAnsi="Arial" w:cs="Arial"/>
          <w:spacing w:val="2"/>
          <w:sz w:val="18"/>
          <w:szCs w:val="18"/>
        </w:rPr>
        <w:t>e</w:t>
      </w:r>
      <w:r w:rsidRPr="00545E38">
        <w:rPr>
          <w:rFonts w:ascii="Arial" w:eastAsia="Arial" w:hAnsi="Arial" w:cs="Arial"/>
          <w:spacing w:val="-2"/>
          <w:sz w:val="18"/>
          <w:szCs w:val="18"/>
        </w:rPr>
        <w:t>r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="00D63A0D">
        <w:rPr>
          <w:rFonts w:ascii="Arial" w:eastAsia="Arial" w:hAnsi="Arial" w:cs="Arial"/>
          <w:sz w:val="18"/>
          <w:szCs w:val="18"/>
        </w:rPr>
        <w:t>.</w:t>
      </w:r>
    </w:p>
    <w:p w:rsidR="0089638C" w:rsidRDefault="0089638C" w:rsidP="0089638C">
      <w:pPr>
        <w:tabs>
          <w:tab w:val="left" w:pos="460"/>
        </w:tabs>
        <w:spacing w:line="347" w:lineRule="auto"/>
        <w:ind w:right="80"/>
        <w:rPr>
          <w:rFonts w:ascii="Arial" w:eastAsia="Arial" w:hAnsi="Arial" w:cs="Arial"/>
          <w:sz w:val="18"/>
          <w:szCs w:val="18"/>
        </w:rPr>
      </w:pPr>
    </w:p>
    <w:p w:rsidR="0089638C" w:rsidRDefault="0089638C" w:rsidP="0089638C">
      <w:pPr>
        <w:tabs>
          <w:tab w:val="left" w:pos="460"/>
        </w:tabs>
        <w:spacing w:line="347" w:lineRule="auto"/>
        <w:ind w:right="80"/>
        <w:rPr>
          <w:rFonts w:ascii="Arial" w:eastAsia="Arial" w:hAnsi="Arial" w:cs="Arial"/>
          <w:sz w:val="18"/>
          <w:szCs w:val="18"/>
        </w:rPr>
      </w:pPr>
    </w:p>
    <w:p w:rsidR="0089638C" w:rsidRDefault="0089638C" w:rsidP="0089638C">
      <w:pPr>
        <w:tabs>
          <w:tab w:val="left" w:pos="460"/>
        </w:tabs>
        <w:spacing w:line="347" w:lineRule="auto"/>
        <w:ind w:right="80"/>
        <w:rPr>
          <w:rFonts w:ascii="Arial" w:eastAsia="Arial" w:hAnsi="Arial" w:cs="Arial"/>
          <w:sz w:val="18"/>
          <w:szCs w:val="18"/>
        </w:rPr>
      </w:pPr>
    </w:p>
    <w:p w:rsidR="0089638C" w:rsidRDefault="0089638C" w:rsidP="0089638C">
      <w:pPr>
        <w:tabs>
          <w:tab w:val="left" w:pos="460"/>
        </w:tabs>
        <w:spacing w:line="347" w:lineRule="auto"/>
        <w:ind w:right="80"/>
        <w:rPr>
          <w:rFonts w:ascii="Arial" w:eastAsia="Arial" w:hAnsi="Arial" w:cs="Arial"/>
          <w:sz w:val="18"/>
          <w:szCs w:val="18"/>
        </w:rPr>
      </w:pPr>
    </w:p>
    <w:p w:rsidR="00BC339A" w:rsidRPr="002756D8" w:rsidRDefault="00BC339A" w:rsidP="002756D8">
      <w:pPr>
        <w:pStyle w:val="ListParagraph"/>
        <w:numPr>
          <w:ilvl w:val="0"/>
          <w:numId w:val="5"/>
        </w:numPr>
        <w:spacing w:before="19" w:line="360" w:lineRule="auto"/>
        <w:rPr>
          <w:rFonts w:ascii="Arial" w:eastAsia="Arial" w:hAnsi="Arial" w:cs="Arial"/>
          <w:sz w:val="18"/>
          <w:szCs w:val="18"/>
        </w:rPr>
      </w:pPr>
      <w:r w:rsidRPr="00D63A0D">
        <w:rPr>
          <w:rFonts w:ascii="Arial" w:eastAsia="Arial" w:hAnsi="Arial" w:cs="Arial"/>
          <w:sz w:val="18"/>
          <w:szCs w:val="18"/>
        </w:rPr>
        <w:t>H</w:t>
      </w:r>
      <w:r w:rsidRPr="009E27F2">
        <w:rPr>
          <w:rFonts w:ascii="Arial" w:eastAsia="Arial" w:hAnsi="Arial" w:cs="Arial"/>
          <w:sz w:val="18"/>
          <w:szCs w:val="18"/>
        </w:rPr>
        <w:t>andlin</w:t>
      </w:r>
      <w:r w:rsidRPr="00D63A0D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maintenanc</w:t>
      </w:r>
      <w:r w:rsidRPr="00D63A0D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an</w:t>
      </w:r>
      <w:r w:rsidRPr="00D63A0D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ope</w:t>
      </w:r>
      <w:r w:rsidRPr="00D63A0D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ation</w:t>
      </w:r>
      <w:r w:rsidRPr="00D63A0D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D63A0D">
        <w:rPr>
          <w:rFonts w:ascii="Arial" w:eastAsia="Arial" w:hAnsi="Arial" w:cs="Arial"/>
          <w:sz w:val="18"/>
          <w:szCs w:val="18"/>
        </w:rPr>
        <w:t>f</w:t>
      </w:r>
      <w:r w:rsidRPr="009E27F2">
        <w:rPr>
          <w:rFonts w:ascii="Arial" w:eastAsia="Arial" w:hAnsi="Arial" w:cs="Arial"/>
          <w:sz w:val="18"/>
          <w:szCs w:val="18"/>
        </w:rPr>
        <w:t xml:space="preserve"> baggag</w:t>
      </w:r>
      <w:r w:rsidRPr="00D63A0D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handlin</w:t>
      </w:r>
      <w:r w:rsidRPr="00D63A0D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syste</w:t>
      </w:r>
      <w:r w:rsidRPr="00D63A0D">
        <w:rPr>
          <w:rFonts w:ascii="Arial" w:eastAsia="Arial" w:hAnsi="Arial" w:cs="Arial"/>
          <w:sz w:val="18"/>
          <w:szCs w:val="18"/>
        </w:rPr>
        <w:t>m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D63A0D">
        <w:rPr>
          <w:rFonts w:ascii="Arial" w:eastAsia="Arial" w:hAnsi="Arial" w:cs="Arial"/>
          <w:sz w:val="18"/>
          <w:szCs w:val="18"/>
        </w:rPr>
        <w:t>f</w:t>
      </w:r>
      <w:r w:rsidRPr="009E27F2">
        <w:rPr>
          <w:rFonts w:ascii="Arial" w:eastAsia="Arial" w:hAnsi="Arial" w:cs="Arial"/>
          <w:sz w:val="18"/>
          <w:szCs w:val="18"/>
        </w:rPr>
        <w:t xml:space="preserve"> Te</w:t>
      </w:r>
      <w:r w:rsidRPr="00D63A0D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mina</w:t>
      </w:r>
      <w:r w:rsidRPr="00D63A0D">
        <w:rPr>
          <w:rFonts w:ascii="Arial" w:eastAsia="Arial" w:hAnsi="Arial" w:cs="Arial"/>
          <w:sz w:val="18"/>
          <w:szCs w:val="18"/>
        </w:rPr>
        <w:t>l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z w:val="18"/>
          <w:szCs w:val="18"/>
        </w:rPr>
        <w:t>3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z w:val="18"/>
          <w:szCs w:val="18"/>
        </w:rPr>
        <w:t>A</w:t>
      </w:r>
      <w:r w:rsidRPr="009E27F2">
        <w:rPr>
          <w:rFonts w:ascii="Arial" w:eastAsia="Arial" w:hAnsi="Arial" w:cs="Arial"/>
          <w:sz w:val="18"/>
          <w:szCs w:val="18"/>
        </w:rPr>
        <w:t>b</w:t>
      </w:r>
      <w:r w:rsidRPr="00D63A0D">
        <w:rPr>
          <w:rFonts w:ascii="Arial" w:eastAsia="Arial" w:hAnsi="Arial" w:cs="Arial"/>
          <w:sz w:val="18"/>
          <w:szCs w:val="18"/>
        </w:rPr>
        <w:t>u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>hab</w:t>
      </w:r>
      <w:r w:rsidRPr="00D63A0D">
        <w:rPr>
          <w:rFonts w:ascii="Arial" w:eastAsia="Arial" w:hAnsi="Arial" w:cs="Arial"/>
          <w:sz w:val="18"/>
          <w:szCs w:val="18"/>
        </w:rPr>
        <w:t>i</w:t>
      </w:r>
      <w:r w:rsidRPr="009E27F2">
        <w:rPr>
          <w:rFonts w:ascii="Arial" w:eastAsia="Arial" w:hAnsi="Arial" w:cs="Arial"/>
          <w:sz w:val="18"/>
          <w:szCs w:val="18"/>
        </w:rPr>
        <w:t xml:space="preserve"> airpo</w:t>
      </w:r>
      <w:r w:rsidRPr="00D63A0D">
        <w:rPr>
          <w:rFonts w:ascii="Arial" w:eastAsia="Arial" w:hAnsi="Arial" w:cs="Arial"/>
          <w:sz w:val="18"/>
          <w:szCs w:val="18"/>
        </w:rPr>
        <w:t>rt</w:t>
      </w:r>
      <w:r w:rsidRPr="009E27F2">
        <w:rPr>
          <w:rFonts w:ascii="Arial" w:eastAsia="Arial" w:hAnsi="Arial" w:cs="Arial"/>
          <w:sz w:val="18"/>
          <w:szCs w:val="18"/>
        </w:rPr>
        <w:t xml:space="preserve"> i</w:t>
      </w:r>
      <w:r w:rsidRPr="00D63A0D">
        <w:rPr>
          <w:rFonts w:ascii="Arial" w:eastAsia="Arial" w:hAnsi="Arial" w:cs="Arial"/>
          <w:sz w:val="18"/>
          <w:szCs w:val="18"/>
        </w:rPr>
        <w:t>n</w:t>
      </w:r>
      <w:r w:rsidRPr="009E27F2">
        <w:rPr>
          <w:rFonts w:ascii="Arial" w:eastAsia="Arial" w:hAnsi="Arial" w:cs="Arial"/>
          <w:sz w:val="18"/>
          <w:szCs w:val="18"/>
        </w:rPr>
        <w:t xml:space="preserve"> th</w:t>
      </w:r>
      <w:r w:rsidRPr="00D63A0D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respectiv</w:t>
      </w:r>
      <w:r w:rsidRPr="00D63A0D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are</w:t>
      </w:r>
      <w:r w:rsidRPr="00D63A0D">
        <w:rPr>
          <w:rFonts w:ascii="Arial" w:eastAsia="Arial" w:hAnsi="Arial" w:cs="Arial"/>
          <w:sz w:val="18"/>
          <w:szCs w:val="18"/>
        </w:rPr>
        <w:t>a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D63A0D">
        <w:rPr>
          <w:rFonts w:ascii="Arial" w:eastAsia="Arial" w:hAnsi="Arial" w:cs="Arial"/>
          <w:sz w:val="18"/>
          <w:szCs w:val="18"/>
        </w:rPr>
        <w:t>f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D63A0D">
        <w:rPr>
          <w:rFonts w:ascii="Arial" w:eastAsia="Arial" w:hAnsi="Arial" w:cs="Arial"/>
          <w:sz w:val="18"/>
          <w:szCs w:val="18"/>
        </w:rPr>
        <w:t>BHS</w:t>
      </w:r>
      <w:r w:rsidR="002756D8">
        <w:rPr>
          <w:rFonts w:ascii="Arial" w:eastAsia="Arial" w:hAnsi="Arial" w:cs="Arial"/>
          <w:sz w:val="18"/>
          <w:szCs w:val="18"/>
        </w:rPr>
        <w:t xml:space="preserve"> </w:t>
      </w:r>
      <w:r w:rsidRPr="009E27F2">
        <w:rPr>
          <w:rFonts w:ascii="Arial" w:eastAsia="Arial" w:hAnsi="Arial" w:cs="Arial"/>
          <w:sz w:val="18"/>
          <w:szCs w:val="18"/>
        </w:rPr>
        <w:t>syste</w:t>
      </w:r>
      <w:r w:rsidRPr="002756D8">
        <w:rPr>
          <w:rFonts w:ascii="Arial" w:eastAsia="Arial" w:hAnsi="Arial" w:cs="Arial"/>
          <w:sz w:val="18"/>
          <w:szCs w:val="18"/>
        </w:rPr>
        <w:t>m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2756D8">
        <w:rPr>
          <w:rFonts w:ascii="Arial" w:eastAsia="Arial" w:hAnsi="Arial" w:cs="Arial"/>
          <w:sz w:val="18"/>
          <w:szCs w:val="18"/>
        </w:rPr>
        <w:t>to</w:t>
      </w:r>
      <w:r w:rsidRPr="009E27F2">
        <w:rPr>
          <w:rFonts w:ascii="Arial" w:eastAsia="Arial" w:hAnsi="Arial" w:cs="Arial"/>
          <w:sz w:val="18"/>
          <w:szCs w:val="18"/>
        </w:rPr>
        <w:t xml:space="preserve"> ensur</w:t>
      </w:r>
      <w:r w:rsidRPr="002756D8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syste</w:t>
      </w:r>
      <w:r w:rsidRPr="002756D8">
        <w:rPr>
          <w:rFonts w:ascii="Arial" w:eastAsia="Arial" w:hAnsi="Arial" w:cs="Arial"/>
          <w:sz w:val="18"/>
          <w:szCs w:val="18"/>
        </w:rPr>
        <w:t>m</w:t>
      </w:r>
      <w:r w:rsidRPr="009E27F2">
        <w:rPr>
          <w:rFonts w:ascii="Arial" w:eastAsia="Arial" w:hAnsi="Arial" w:cs="Arial"/>
          <w:sz w:val="18"/>
          <w:szCs w:val="18"/>
        </w:rPr>
        <w:t xml:space="preserve"> availabili</w:t>
      </w:r>
      <w:r w:rsidRPr="002756D8">
        <w:rPr>
          <w:rFonts w:ascii="Arial" w:eastAsia="Arial" w:hAnsi="Arial" w:cs="Arial"/>
          <w:sz w:val="18"/>
          <w:szCs w:val="18"/>
        </w:rPr>
        <w:t>ty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2756D8">
        <w:rPr>
          <w:rFonts w:ascii="Arial" w:eastAsia="Arial" w:hAnsi="Arial" w:cs="Arial"/>
          <w:sz w:val="18"/>
          <w:szCs w:val="18"/>
        </w:rPr>
        <w:t>n</w:t>
      </w:r>
      <w:r w:rsidRPr="009E27F2">
        <w:rPr>
          <w:rFonts w:ascii="Arial" w:eastAsia="Arial" w:hAnsi="Arial" w:cs="Arial"/>
          <w:sz w:val="18"/>
          <w:szCs w:val="18"/>
        </w:rPr>
        <w:t xml:space="preserve"> demand</w:t>
      </w:r>
      <w:r w:rsidRPr="002756D8">
        <w:rPr>
          <w:rFonts w:ascii="Arial" w:eastAsia="Arial" w:hAnsi="Arial" w:cs="Arial"/>
          <w:sz w:val="18"/>
          <w:szCs w:val="18"/>
        </w:rPr>
        <w:t>.</w:t>
      </w:r>
    </w:p>
    <w:p w:rsidR="00BC339A" w:rsidRPr="005F5D50" w:rsidRDefault="00BC339A" w:rsidP="00545E38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 w:rsidRPr="009E27F2">
        <w:rPr>
          <w:rFonts w:ascii="Arial" w:eastAsia="Arial" w:hAnsi="Arial" w:cs="Arial"/>
          <w:sz w:val="18"/>
          <w:szCs w:val="18"/>
        </w:rPr>
        <w:t>Responsible fo</w:t>
      </w:r>
      <w:r w:rsidRPr="004F5701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 xml:space="preserve"> maintenance plannin</w:t>
      </w:r>
      <w:r w:rsidRPr="005F5D50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an</w:t>
      </w:r>
      <w:r w:rsidRPr="005F5D50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con</w:t>
      </w:r>
      <w:r w:rsidRPr="005F5D50">
        <w:rPr>
          <w:rFonts w:ascii="Arial" w:eastAsia="Arial" w:hAnsi="Arial" w:cs="Arial"/>
          <w:sz w:val="18"/>
          <w:szCs w:val="18"/>
        </w:rPr>
        <w:t>tr</w:t>
      </w:r>
      <w:r w:rsidRPr="009E27F2">
        <w:rPr>
          <w:rFonts w:ascii="Arial" w:eastAsia="Arial" w:hAnsi="Arial" w:cs="Arial"/>
          <w:sz w:val="18"/>
          <w:szCs w:val="18"/>
        </w:rPr>
        <w:t>o</w:t>
      </w:r>
      <w:r w:rsidRPr="005F5D50">
        <w:rPr>
          <w:rFonts w:ascii="Arial" w:eastAsia="Arial" w:hAnsi="Arial" w:cs="Arial"/>
          <w:sz w:val="18"/>
          <w:szCs w:val="18"/>
        </w:rPr>
        <w:t>l</w:t>
      </w:r>
      <w:r w:rsidRPr="009E27F2">
        <w:rPr>
          <w:rFonts w:ascii="Arial" w:eastAsia="Arial" w:hAnsi="Arial" w:cs="Arial"/>
          <w:sz w:val="18"/>
          <w:szCs w:val="18"/>
        </w:rPr>
        <w:t xml:space="preserve"> i</w:t>
      </w:r>
      <w:r w:rsidRPr="005F5D50">
        <w:rPr>
          <w:rFonts w:ascii="Arial" w:eastAsia="Arial" w:hAnsi="Arial" w:cs="Arial"/>
          <w:sz w:val="18"/>
          <w:szCs w:val="18"/>
        </w:rPr>
        <w:t>n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de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 xml:space="preserve"> t</w:t>
      </w:r>
      <w:r w:rsidRPr="005F5D50">
        <w:rPr>
          <w:rFonts w:ascii="Arial" w:eastAsia="Arial" w:hAnsi="Arial" w:cs="Arial"/>
          <w:sz w:val="18"/>
          <w:szCs w:val="18"/>
        </w:rPr>
        <w:t xml:space="preserve">o </w:t>
      </w:r>
      <w:r w:rsidRPr="009E27F2">
        <w:rPr>
          <w:rFonts w:ascii="Arial" w:eastAsia="Arial" w:hAnsi="Arial" w:cs="Arial"/>
          <w:sz w:val="18"/>
          <w:szCs w:val="18"/>
        </w:rPr>
        <w:t>achiev</w:t>
      </w:r>
      <w:r w:rsidRPr="005F5D50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overal</w:t>
      </w:r>
      <w:r w:rsidRPr="005F5D50">
        <w:rPr>
          <w:rFonts w:ascii="Arial" w:eastAsia="Arial" w:hAnsi="Arial" w:cs="Arial"/>
          <w:sz w:val="18"/>
          <w:szCs w:val="18"/>
        </w:rPr>
        <w:t>l</w:t>
      </w:r>
      <w:r w:rsidRPr="009E27F2">
        <w:rPr>
          <w:rFonts w:ascii="Arial" w:eastAsia="Arial" w:hAnsi="Arial" w:cs="Arial"/>
          <w:sz w:val="18"/>
          <w:szCs w:val="18"/>
        </w:rPr>
        <w:t xml:space="preserve"> ta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get</w:t>
      </w:r>
      <w:r w:rsidRPr="005F5D50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5F5D50">
        <w:rPr>
          <w:rFonts w:ascii="Arial" w:eastAsia="Arial" w:hAnsi="Arial" w:cs="Arial"/>
          <w:sz w:val="18"/>
          <w:szCs w:val="18"/>
        </w:rPr>
        <w:t>f</w:t>
      </w:r>
      <w:r w:rsidRPr="009E27F2">
        <w:rPr>
          <w:rFonts w:ascii="Arial" w:eastAsia="Arial" w:hAnsi="Arial" w:cs="Arial"/>
          <w:sz w:val="18"/>
          <w:szCs w:val="18"/>
        </w:rPr>
        <w:t xml:space="preserve"> syste</w:t>
      </w:r>
      <w:r w:rsidRPr="005F5D50">
        <w:rPr>
          <w:rFonts w:ascii="Arial" w:eastAsia="Arial" w:hAnsi="Arial" w:cs="Arial"/>
          <w:sz w:val="18"/>
          <w:szCs w:val="18"/>
        </w:rPr>
        <w:t>m</w:t>
      </w:r>
      <w:r w:rsidRPr="009E27F2">
        <w:rPr>
          <w:rFonts w:ascii="Arial" w:eastAsia="Arial" w:hAnsi="Arial" w:cs="Arial"/>
          <w:sz w:val="18"/>
          <w:szCs w:val="18"/>
        </w:rPr>
        <w:t xml:space="preserve"> availabili</w:t>
      </w:r>
      <w:r w:rsidRPr="005F5D50">
        <w:rPr>
          <w:rFonts w:ascii="Arial" w:eastAsia="Arial" w:hAnsi="Arial" w:cs="Arial"/>
          <w:sz w:val="18"/>
          <w:szCs w:val="18"/>
        </w:rPr>
        <w:t>ty</w:t>
      </w:r>
      <w:r w:rsidR="00CC3117">
        <w:rPr>
          <w:rFonts w:ascii="Arial" w:eastAsia="Arial" w:hAnsi="Arial" w:cs="Arial"/>
          <w:sz w:val="18"/>
          <w:szCs w:val="18"/>
        </w:rPr>
        <w:t>.</w:t>
      </w:r>
    </w:p>
    <w:p w:rsidR="00BC339A" w:rsidRPr="009E27F2" w:rsidRDefault="00BC339A" w:rsidP="00BC339A">
      <w:pPr>
        <w:spacing w:before="3" w:line="100" w:lineRule="exact"/>
        <w:rPr>
          <w:rFonts w:ascii="Arial" w:eastAsia="Arial" w:hAnsi="Arial" w:cs="Arial"/>
          <w:sz w:val="18"/>
          <w:szCs w:val="18"/>
        </w:rPr>
      </w:pPr>
    </w:p>
    <w:p w:rsidR="00BC339A" w:rsidRPr="005F5D50" w:rsidRDefault="00BC339A" w:rsidP="00545E38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 w:rsidRPr="005F5D50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>nsurin</w:t>
      </w:r>
      <w:r w:rsidRPr="005F5D50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plannin</w:t>
      </w:r>
      <w:r w:rsidRPr="005F5D50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F5D50">
        <w:rPr>
          <w:rFonts w:ascii="Arial" w:eastAsia="Arial" w:hAnsi="Arial" w:cs="Arial"/>
          <w:sz w:val="18"/>
          <w:szCs w:val="18"/>
        </w:rPr>
        <w:t>&amp;</w:t>
      </w:r>
      <w:r w:rsidRPr="009E27F2">
        <w:rPr>
          <w:rFonts w:ascii="Arial" w:eastAsia="Arial" w:hAnsi="Arial" w:cs="Arial"/>
          <w:sz w:val="18"/>
          <w:szCs w:val="18"/>
        </w:rPr>
        <w:t xml:space="preserve"> implementin</w:t>
      </w:r>
      <w:r w:rsidRPr="005F5D50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p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eventiv</w:t>
      </w:r>
      <w:r w:rsidRPr="005F5D50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maintenanc</w:t>
      </w:r>
      <w:r w:rsidRPr="005F5D50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p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og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a</w:t>
      </w:r>
      <w:r w:rsidRPr="005F5D50">
        <w:rPr>
          <w:rFonts w:ascii="Arial" w:eastAsia="Arial" w:hAnsi="Arial" w:cs="Arial"/>
          <w:sz w:val="18"/>
          <w:szCs w:val="18"/>
        </w:rPr>
        <w:t>m</w:t>
      </w:r>
      <w:r w:rsidRPr="009E27F2">
        <w:rPr>
          <w:rFonts w:ascii="Arial" w:eastAsia="Arial" w:hAnsi="Arial" w:cs="Arial"/>
          <w:sz w:val="18"/>
          <w:szCs w:val="18"/>
        </w:rPr>
        <w:t xml:space="preserve"> i</w:t>
      </w:r>
      <w:r w:rsidRPr="005F5D50">
        <w:rPr>
          <w:rFonts w:ascii="Arial" w:eastAsia="Arial" w:hAnsi="Arial" w:cs="Arial"/>
          <w:sz w:val="18"/>
          <w:szCs w:val="18"/>
        </w:rPr>
        <w:t>n</w:t>
      </w:r>
      <w:r w:rsidRPr="009E27F2">
        <w:rPr>
          <w:rFonts w:ascii="Arial" w:eastAsia="Arial" w:hAnsi="Arial" w:cs="Arial"/>
          <w:sz w:val="18"/>
          <w:szCs w:val="18"/>
        </w:rPr>
        <w:t xml:space="preserve"> plac</w:t>
      </w:r>
      <w:r w:rsidRPr="005F5D50">
        <w:rPr>
          <w:rFonts w:ascii="Arial" w:eastAsia="Arial" w:hAnsi="Arial" w:cs="Arial"/>
          <w:sz w:val="18"/>
          <w:szCs w:val="18"/>
        </w:rPr>
        <w:t>e</w:t>
      </w:r>
      <w:r w:rsidR="00CC3117">
        <w:rPr>
          <w:rFonts w:ascii="Arial" w:eastAsia="Arial" w:hAnsi="Arial" w:cs="Arial"/>
          <w:sz w:val="18"/>
          <w:szCs w:val="18"/>
        </w:rPr>
        <w:t>.</w:t>
      </w:r>
    </w:p>
    <w:p w:rsidR="00BC339A" w:rsidRDefault="00BC339A" w:rsidP="00BC339A">
      <w:pPr>
        <w:spacing w:before="1" w:line="100" w:lineRule="exact"/>
        <w:rPr>
          <w:rFonts w:ascii="Arial" w:eastAsia="Arial" w:hAnsi="Arial" w:cs="Arial"/>
          <w:sz w:val="18"/>
          <w:szCs w:val="18"/>
        </w:rPr>
      </w:pPr>
    </w:p>
    <w:p w:rsidR="00BC339A" w:rsidRDefault="00BC339A" w:rsidP="00545E38">
      <w:pPr>
        <w:pStyle w:val="ListParagraph"/>
        <w:numPr>
          <w:ilvl w:val="0"/>
          <w:numId w:val="5"/>
        </w:numPr>
        <w:tabs>
          <w:tab w:val="left" w:pos="460"/>
        </w:tabs>
        <w:spacing w:line="347" w:lineRule="auto"/>
        <w:ind w:right="75"/>
        <w:rPr>
          <w:rFonts w:ascii="Arial" w:eastAsia="Arial" w:hAnsi="Arial" w:cs="Arial"/>
          <w:sz w:val="18"/>
          <w:szCs w:val="18"/>
        </w:rPr>
      </w:pPr>
      <w:r w:rsidRPr="005F5D50">
        <w:rPr>
          <w:rFonts w:ascii="Arial" w:eastAsia="Arial" w:hAnsi="Arial" w:cs="Arial"/>
          <w:sz w:val="18"/>
          <w:szCs w:val="18"/>
        </w:rPr>
        <w:t>H</w:t>
      </w:r>
      <w:r w:rsidRPr="009E27F2">
        <w:rPr>
          <w:rFonts w:ascii="Arial" w:eastAsia="Arial" w:hAnsi="Arial" w:cs="Arial"/>
          <w:sz w:val="18"/>
          <w:szCs w:val="18"/>
        </w:rPr>
        <w:t>andlin</w:t>
      </w:r>
      <w:r w:rsidRPr="005F5D50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p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eventive</w:t>
      </w:r>
      <w:r w:rsidRPr="005F5D50">
        <w:rPr>
          <w:rFonts w:ascii="Arial" w:eastAsia="Arial" w:hAnsi="Arial" w:cs="Arial"/>
          <w:sz w:val="18"/>
          <w:szCs w:val="18"/>
        </w:rPr>
        <w:t>,</w:t>
      </w:r>
      <w:r w:rsidRPr="009E27F2">
        <w:rPr>
          <w:rFonts w:ascii="Arial" w:eastAsia="Arial" w:hAnsi="Arial" w:cs="Arial"/>
          <w:sz w:val="18"/>
          <w:szCs w:val="18"/>
        </w:rPr>
        <w:t xml:space="preserve"> p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edictiv</w:t>
      </w:r>
      <w:r w:rsidRPr="005F5D50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F5D50">
        <w:rPr>
          <w:rFonts w:ascii="Arial" w:eastAsia="Arial" w:hAnsi="Arial" w:cs="Arial"/>
          <w:sz w:val="18"/>
          <w:szCs w:val="18"/>
        </w:rPr>
        <w:t>&amp;</w:t>
      </w:r>
      <w:r w:rsidRPr="009E27F2">
        <w:rPr>
          <w:rFonts w:ascii="Arial" w:eastAsia="Arial" w:hAnsi="Arial" w:cs="Arial"/>
          <w:sz w:val="18"/>
          <w:szCs w:val="18"/>
        </w:rPr>
        <w:t xml:space="preserve"> co</w:t>
      </w:r>
      <w:r w:rsidRPr="005F5D50">
        <w:rPr>
          <w:rFonts w:ascii="Arial" w:eastAsia="Arial" w:hAnsi="Arial" w:cs="Arial"/>
          <w:sz w:val="18"/>
          <w:szCs w:val="18"/>
        </w:rPr>
        <w:t>rr</w:t>
      </w:r>
      <w:r w:rsidRPr="009E27F2">
        <w:rPr>
          <w:rFonts w:ascii="Arial" w:eastAsia="Arial" w:hAnsi="Arial" w:cs="Arial"/>
          <w:sz w:val="18"/>
          <w:szCs w:val="18"/>
        </w:rPr>
        <w:t>ectiv</w:t>
      </w:r>
      <w:r w:rsidRPr="005F5D50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maintenanc</w:t>
      </w:r>
      <w:r w:rsidRPr="005F5D50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an</w:t>
      </w:r>
      <w:r w:rsidRPr="005F5D50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ensu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in</w:t>
      </w:r>
      <w:r w:rsidRPr="005F5D50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tha</w:t>
      </w:r>
      <w:r w:rsidRPr="005F5D50">
        <w:rPr>
          <w:rFonts w:ascii="Arial" w:eastAsia="Arial" w:hAnsi="Arial" w:cs="Arial"/>
          <w:sz w:val="18"/>
          <w:szCs w:val="18"/>
        </w:rPr>
        <w:t>t</w:t>
      </w:r>
      <w:r w:rsidRPr="009E27F2">
        <w:rPr>
          <w:rFonts w:ascii="Arial" w:eastAsia="Arial" w:hAnsi="Arial" w:cs="Arial"/>
          <w:sz w:val="18"/>
          <w:szCs w:val="18"/>
        </w:rPr>
        <w:t xml:space="preserve"> al</w:t>
      </w:r>
      <w:r w:rsidRPr="005F5D50">
        <w:rPr>
          <w:rFonts w:ascii="Arial" w:eastAsia="Arial" w:hAnsi="Arial" w:cs="Arial"/>
          <w:sz w:val="18"/>
          <w:szCs w:val="18"/>
        </w:rPr>
        <w:t>l</w:t>
      </w:r>
      <w:r w:rsidRPr="009E27F2">
        <w:rPr>
          <w:rFonts w:ascii="Arial" w:eastAsia="Arial" w:hAnsi="Arial" w:cs="Arial"/>
          <w:sz w:val="18"/>
          <w:szCs w:val="18"/>
        </w:rPr>
        <w:t xml:space="preserve"> wo</w:t>
      </w:r>
      <w:r w:rsidRPr="005F5D50">
        <w:rPr>
          <w:rFonts w:ascii="Arial" w:eastAsia="Arial" w:hAnsi="Arial" w:cs="Arial"/>
          <w:sz w:val="18"/>
          <w:szCs w:val="18"/>
        </w:rPr>
        <w:t>rk</w:t>
      </w:r>
      <w:r w:rsidRPr="009E27F2">
        <w:rPr>
          <w:rFonts w:ascii="Arial" w:eastAsia="Arial" w:hAnsi="Arial" w:cs="Arial"/>
          <w:sz w:val="18"/>
          <w:szCs w:val="18"/>
        </w:rPr>
        <w:t xml:space="preserve"> p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ocedure</w:t>
      </w:r>
      <w:r w:rsidRPr="005F5D50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ar</w:t>
      </w:r>
      <w:r w:rsidRPr="005F5D50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i</w:t>
      </w:r>
      <w:r w:rsidRPr="005F5D50">
        <w:rPr>
          <w:rFonts w:ascii="Arial" w:eastAsia="Arial" w:hAnsi="Arial" w:cs="Arial"/>
          <w:sz w:val="18"/>
          <w:szCs w:val="18"/>
        </w:rPr>
        <w:t>n</w:t>
      </w:r>
      <w:r w:rsidRPr="009E27F2">
        <w:rPr>
          <w:rFonts w:ascii="Arial" w:eastAsia="Arial" w:hAnsi="Arial" w:cs="Arial"/>
          <w:sz w:val="18"/>
          <w:szCs w:val="18"/>
        </w:rPr>
        <w:t xml:space="preserve"> accordanc</w:t>
      </w:r>
      <w:r w:rsidRPr="005F5D50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wi</w:t>
      </w:r>
      <w:r w:rsidRPr="005F5D50">
        <w:rPr>
          <w:rFonts w:ascii="Arial" w:eastAsia="Arial" w:hAnsi="Arial" w:cs="Arial"/>
          <w:sz w:val="18"/>
          <w:szCs w:val="18"/>
        </w:rPr>
        <w:t>th</w:t>
      </w:r>
      <w:r w:rsidRPr="009E27F2">
        <w:rPr>
          <w:rFonts w:ascii="Arial" w:eastAsia="Arial" w:hAnsi="Arial" w:cs="Arial"/>
          <w:sz w:val="18"/>
          <w:szCs w:val="18"/>
        </w:rPr>
        <w:t xml:space="preserve"> ai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por</w:t>
      </w:r>
      <w:r w:rsidRPr="005F5D50">
        <w:rPr>
          <w:rFonts w:ascii="Arial" w:eastAsia="Arial" w:hAnsi="Arial" w:cs="Arial"/>
          <w:sz w:val="18"/>
          <w:szCs w:val="18"/>
        </w:rPr>
        <w:t xml:space="preserve">t </w:t>
      </w:r>
      <w:r w:rsidRPr="009E27F2">
        <w:rPr>
          <w:rFonts w:ascii="Arial" w:eastAsia="Arial" w:hAnsi="Arial" w:cs="Arial"/>
          <w:sz w:val="18"/>
          <w:szCs w:val="18"/>
        </w:rPr>
        <w:t>regulations, statuto</w:t>
      </w:r>
      <w:r w:rsidRPr="005F5D50">
        <w:rPr>
          <w:rFonts w:ascii="Arial" w:eastAsia="Arial" w:hAnsi="Arial" w:cs="Arial"/>
          <w:sz w:val="18"/>
          <w:szCs w:val="18"/>
        </w:rPr>
        <w:t>ry</w:t>
      </w:r>
      <w:r w:rsidRPr="009E27F2">
        <w:rPr>
          <w:rFonts w:ascii="Arial" w:eastAsia="Arial" w:hAnsi="Arial" w:cs="Arial"/>
          <w:sz w:val="18"/>
          <w:szCs w:val="18"/>
        </w:rPr>
        <w:t xml:space="preserve"> compliance</w:t>
      </w:r>
      <w:r w:rsidRPr="005F5D50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F5D50">
        <w:rPr>
          <w:rFonts w:ascii="Arial" w:eastAsia="Arial" w:hAnsi="Arial" w:cs="Arial"/>
          <w:sz w:val="18"/>
          <w:szCs w:val="18"/>
        </w:rPr>
        <w:t>&amp;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F5D50">
        <w:rPr>
          <w:rFonts w:ascii="Arial" w:eastAsia="Arial" w:hAnsi="Arial" w:cs="Arial"/>
          <w:sz w:val="18"/>
          <w:szCs w:val="18"/>
        </w:rPr>
        <w:t>OEM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ecommendation</w:t>
      </w:r>
      <w:r w:rsidRPr="005F5D50">
        <w:rPr>
          <w:rFonts w:ascii="Arial" w:eastAsia="Arial" w:hAnsi="Arial" w:cs="Arial"/>
          <w:sz w:val="18"/>
          <w:szCs w:val="18"/>
        </w:rPr>
        <w:t>s</w:t>
      </w:r>
      <w:r w:rsidR="004F5701">
        <w:rPr>
          <w:rFonts w:ascii="Arial" w:eastAsia="Arial" w:hAnsi="Arial" w:cs="Arial"/>
          <w:sz w:val="18"/>
          <w:szCs w:val="18"/>
        </w:rPr>
        <w:t>.</w:t>
      </w:r>
    </w:p>
    <w:p w:rsidR="00BC339A" w:rsidRPr="005F5D50" w:rsidRDefault="00BC339A" w:rsidP="00545E38">
      <w:pPr>
        <w:pStyle w:val="ListParagraph"/>
        <w:numPr>
          <w:ilvl w:val="0"/>
          <w:numId w:val="3"/>
        </w:numPr>
        <w:spacing w:before="19"/>
        <w:rPr>
          <w:rFonts w:ascii="Arial" w:eastAsia="Arial" w:hAnsi="Arial" w:cs="Arial"/>
          <w:sz w:val="18"/>
          <w:szCs w:val="18"/>
        </w:rPr>
      </w:pPr>
      <w:r w:rsidRPr="009E27F2">
        <w:rPr>
          <w:rFonts w:ascii="Arial" w:eastAsia="Arial" w:hAnsi="Arial" w:cs="Arial"/>
          <w:sz w:val="18"/>
          <w:szCs w:val="18"/>
        </w:rPr>
        <w:t>Monito</w:t>
      </w:r>
      <w:r w:rsidRPr="005F5D50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in</w:t>
      </w:r>
      <w:r w:rsidRPr="005F5D50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safe</w:t>
      </w:r>
      <w:r w:rsidRPr="005F5D50">
        <w:rPr>
          <w:rFonts w:ascii="Arial" w:eastAsia="Arial" w:hAnsi="Arial" w:cs="Arial"/>
          <w:sz w:val="18"/>
          <w:szCs w:val="18"/>
        </w:rPr>
        <w:t>ty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5F5D50">
        <w:rPr>
          <w:rFonts w:ascii="Arial" w:eastAsia="Arial" w:hAnsi="Arial" w:cs="Arial"/>
          <w:sz w:val="18"/>
          <w:szCs w:val="18"/>
        </w:rPr>
        <w:t>f</w:t>
      </w:r>
      <w:r w:rsidRPr="009E27F2">
        <w:rPr>
          <w:rFonts w:ascii="Arial" w:eastAsia="Arial" w:hAnsi="Arial" w:cs="Arial"/>
          <w:sz w:val="18"/>
          <w:szCs w:val="18"/>
        </w:rPr>
        <w:t xml:space="preserve"> personnel</w:t>
      </w:r>
      <w:r w:rsidRPr="005F5D50">
        <w:rPr>
          <w:rFonts w:ascii="Arial" w:eastAsia="Arial" w:hAnsi="Arial" w:cs="Arial"/>
          <w:sz w:val="18"/>
          <w:szCs w:val="18"/>
        </w:rPr>
        <w:t>,</w:t>
      </w:r>
      <w:r w:rsidRPr="009E27F2">
        <w:rPr>
          <w:rFonts w:ascii="Arial" w:eastAsia="Arial" w:hAnsi="Arial" w:cs="Arial"/>
          <w:sz w:val="18"/>
          <w:szCs w:val="18"/>
        </w:rPr>
        <w:t xml:space="preserve"> equipmen</w:t>
      </w:r>
      <w:r w:rsidRPr="005F5D50">
        <w:rPr>
          <w:rFonts w:ascii="Arial" w:eastAsia="Arial" w:hAnsi="Arial" w:cs="Arial"/>
          <w:sz w:val="18"/>
          <w:szCs w:val="18"/>
        </w:rPr>
        <w:t>t</w:t>
      </w:r>
      <w:r w:rsidRPr="009E27F2">
        <w:rPr>
          <w:rFonts w:ascii="Arial" w:eastAsia="Arial" w:hAnsi="Arial" w:cs="Arial"/>
          <w:sz w:val="18"/>
          <w:szCs w:val="18"/>
        </w:rPr>
        <w:t xml:space="preserve"> an</w:t>
      </w:r>
      <w:r w:rsidRPr="005F5D50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facilitie</w:t>
      </w:r>
      <w:r w:rsidRPr="005F5D50">
        <w:rPr>
          <w:rFonts w:ascii="Arial" w:eastAsia="Arial" w:hAnsi="Arial" w:cs="Arial"/>
          <w:sz w:val="18"/>
          <w:szCs w:val="18"/>
        </w:rPr>
        <w:t>s</w:t>
      </w:r>
      <w:r w:rsidR="00CC3117">
        <w:rPr>
          <w:rFonts w:ascii="Arial" w:eastAsia="Arial" w:hAnsi="Arial" w:cs="Arial"/>
          <w:sz w:val="18"/>
          <w:szCs w:val="18"/>
        </w:rPr>
        <w:t>.</w:t>
      </w:r>
    </w:p>
    <w:p w:rsidR="00BC339A" w:rsidRPr="009E27F2" w:rsidRDefault="00BC339A" w:rsidP="00BC339A">
      <w:pPr>
        <w:spacing w:before="1" w:line="100" w:lineRule="exact"/>
        <w:rPr>
          <w:rFonts w:ascii="Arial" w:eastAsia="Arial" w:hAnsi="Arial" w:cs="Arial"/>
          <w:sz w:val="18"/>
          <w:szCs w:val="18"/>
        </w:rPr>
      </w:pPr>
    </w:p>
    <w:p w:rsidR="00BC339A" w:rsidRPr="00545E38" w:rsidRDefault="00BC339A" w:rsidP="00545E3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9E27F2">
        <w:rPr>
          <w:rFonts w:ascii="Arial" w:eastAsia="Arial" w:hAnsi="Arial" w:cs="Arial"/>
          <w:sz w:val="18"/>
          <w:szCs w:val="18"/>
        </w:rPr>
        <w:t xml:space="preserve">Documenting </w:t>
      </w:r>
      <w:r w:rsidRPr="00545E38">
        <w:rPr>
          <w:rFonts w:ascii="Arial" w:eastAsia="Arial" w:hAnsi="Arial" w:cs="Arial"/>
          <w:sz w:val="18"/>
          <w:szCs w:val="18"/>
        </w:rPr>
        <w:t>&amp;</w:t>
      </w:r>
      <w:r w:rsidRPr="009E27F2">
        <w:rPr>
          <w:rFonts w:ascii="Arial" w:eastAsia="Arial" w:hAnsi="Arial" w:cs="Arial"/>
          <w:sz w:val="18"/>
          <w:szCs w:val="18"/>
        </w:rPr>
        <w:t xml:space="preserve"> updatin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maintenance activities</w:t>
      </w:r>
      <w:r w:rsidRPr="00545E38">
        <w:rPr>
          <w:rFonts w:ascii="Arial" w:eastAsia="Arial" w:hAnsi="Arial" w:cs="Arial"/>
          <w:sz w:val="18"/>
          <w:szCs w:val="18"/>
        </w:rPr>
        <w:t>,</w:t>
      </w:r>
      <w:r w:rsidRPr="009E27F2">
        <w:rPr>
          <w:rFonts w:ascii="Arial" w:eastAsia="Arial" w:hAnsi="Arial" w:cs="Arial"/>
          <w:sz w:val="18"/>
          <w:szCs w:val="18"/>
        </w:rPr>
        <w:t xml:space="preserve"> spare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consumption a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pe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QHSE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&amp;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Q</w:t>
      </w:r>
      <w:r w:rsidRPr="009E27F2">
        <w:rPr>
          <w:rFonts w:ascii="Arial" w:eastAsia="Arial" w:hAnsi="Arial" w:cs="Arial"/>
          <w:sz w:val="18"/>
          <w:szCs w:val="18"/>
        </w:rPr>
        <w:t>ualit</w:t>
      </w:r>
      <w:r w:rsidRPr="00545E38">
        <w:rPr>
          <w:rFonts w:ascii="Arial" w:eastAsia="Arial" w:hAnsi="Arial" w:cs="Arial"/>
          <w:sz w:val="18"/>
          <w:szCs w:val="18"/>
        </w:rPr>
        <w:t>y</w:t>
      </w:r>
      <w:r w:rsidRPr="009E27F2">
        <w:rPr>
          <w:rFonts w:ascii="Arial" w:eastAsia="Arial" w:hAnsi="Arial" w:cs="Arial"/>
          <w:sz w:val="18"/>
          <w:szCs w:val="18"/>
        </w:rPr>
        <w:t xml:space="preserve"> policie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545E38">
        <w:rPr>
          <w:rFonts w:ascii="Arial" w:eastAsia="Arial" w:hAnsi="Arial" w:cs="Arial"/>
          <w:sz w:val="18"/>
          <w:szCs w:val="18"/>
        </w:rPr>
        <w:t>f SD</w:t>
      </w:r>
      <w:r w:rsidRPr="009E27F2">
        <w:rPr>
          <w:rFonts w:ascii="Arial" w:eastAsia="Arial" w:hAnsi="Arial" w:cs="Arial"/>
          <w:sz w:val="18"/>
          <w:szCs w:val="18"/>
        </w:rPr>
        <w:t xml:space="preserve"> M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LL</w:t>
      </w:r>
      <w:r w:rsidRPr="00545E38">
        <w:rPr>
          <w:rFonts w:ascii="Arial" w:eastAsia="Arial" w:hAnsi="Arial" w:cs="Arial"/>
          <w:sz w:val="18"/>
          <w:szCs w:val="18"/>
        </w:rPr>
        <w:t>C</w:t>
      </w:r>
      <w:r w:rsidR="00CC3117">
        <w:rPr>
          <w:rFonts w:ascii="Arial" w:eastAsia="Arial" w:hAnsi="Arial" w:cs="Arial"/>
          <w:sz w:val="18"/>
          <w:szCs w:val="18"/>
        </w:rPr>
        <w:t>.</w:t>
      </w:r>
    </w:p>
    <w:p w:rsidR="00BC339A" w:rsidRPr="009E27F2" w:rsidRDefault="00BC339A" w:rsidP="00BC339A">
      <w:pPr>
        <w:spacing w:before="3" w:line="100" w:lineRule="exact"/>
        <w:rPr>
          <w:rFonts w:ascii="Arial" w:eastAsia="Arial" w:hAnsi="Arial" w:cs="Arial"/>
          <w:sz w:val="18"/>
          <w:szCs w:val="18"/>
        </w:rPr>
      </w:pPr>
    </w:p>
    <w:p w:rsidR="00BC339A" w:rsidRPr="00545E38" w:rsidRDefault="00BC339A" w:rsidP="00545E38">
      <w:pPr>
        <w:pStyle w:val="ListParagraph"/>
        <w:numPr>
          <w:ilvl w:val="0"/>
          <w:numId w:val="3"/>
        </w:numPr>
        <w:tabs>
          <w:tab w:val="left" w:pos="460"/>
        </w:tabs>
        <w:spacing w:line="347" w:lineRule="auto"/>
        <w:ind w:right="95"/>
        <w:rPr>
          <w:rFonts w:ascii="Arial" w:eastAsia="Arial" w:hAnsi="Arial" w:cs="Arial"/>
          <w:sz w:val="18"/>
          <w:szCs w:val="18"/>
        </w:rPr>
      </w:pP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epo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tin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&amp;</w:t>
      </w:r>
      <w:r w:rsidRPr="009E27F2">
        <w:rPr>
          <w:rFonts w:ascii="Arial" w:eastAsia="Arial" w:hAnsi="Arial" w:cs="Arial"/>
          <w:sz w:val="18"/>
          <w:szCs w:val="18"/>
        </w:rPr>
        <w:t xml:space="preserve"> submittin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statu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repo</w:t>
      </w:r>
      <w:r w:rsidRPr="00545E38">
        <w:rPr>
          <w:rFonts w:ascii="Arial" w:eastAsia="Arial" w:hAnsi="Arial" w:cs="Arial"/>
          <w:sz w:val="18"/>
          <w:szCs w:val="18"/>
        </w:rPr>
        <w:t>rt</w:t>
      </w:r>
      <w:r w:rsidRPr="009E27F2">
        <w:rPr>
          <w:rFonts w:ascii="Arial" w:eastAsia="Arial" w:hAnsi="Arial" w:cs="Arial"/>
          <w:sz w:val="18"/>
          <w:szCs w:val="18"/>
        </w:rPr>
        <w:t xml:space="preserve"> t</w:t>
      </w:r>
      <w:r w:rsidRPr="00545E38">
        <w:rPr>
          <w:rFonts w:ascii="Arial" w:eastAsia="Arial" w:hAnsi="Arial" w:cs="Arial"/>
          <w:sz w:val="18"/>
          <w:szCs w:val="18"/>
        </w:rPr>
        <w:t xml:space="preserve">o </w:t>
      </w:r>
      <w:r w:rsidRPr="009E27F2">
        <w:rPr>
          <w:rFonts w:ascii="Arial" w:eastAsia="Arial" w:hAnsi="Arial" w:cs="Arial"/>
          <w:sz w:val="18"/>
          <w:szCs w:val="18"/>
        </w:rPr>
        <w:t>customer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545E38">
        <w:rPr>
          <w:rFonts w:ascii="Arial" w:eastAsia="Arial" w:hAnsi="Arial" w:cs="Arial"/>
          <w:sz w:val="18"/>
          <w:szCs w:val="18"/>
        </w:rPr>
        <w:t>n</w:t>
      </w:r>
      <w:r w:rsidRPr="009E27F2">
        <w:rPr>
          <w:rFonts w:ascii="Arial" w:eastAsia="Arial" w:hAnsi="Arial" w:cs="Arial"/>
          <w:sz w:val="18"/>
          <w:szCs w:val="18"/>
        </w:rPr>
        <w:t xml:space="preserve"> timel</w:t>
      </w:r>
      <w:r w:rsidRPr="00545E38">
        <w:rPr>
          <w:rFonts w:ascii="Arial" w:eastAsia="Arial" w:hAnsi="Arial" w:cs="Arial"/>
          <w:sz w:val="18"/>
          <w:szCs w:val="18"/>
        </w:rPr>
        <w:t>y</w:t>
      </w:r>
      <w:r w:rsidRPr="009E27F2">
        <w:rPr>
          <w:rFonts w:ascii="Arial" w:eastAsia="Arial" w:hAnsi="Arial" w:cs="Arial"/>
          <w:sz w:val="18"/>
          <w:szCs w:val="18"/>
        </w:rPr>
        <w:t xml:space="preserve"> manne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 xml:space="preserve"> an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dail</w:t>
      </w:r>
      <w:r w:rsidRPr="00545E38">
        <w:rPr>
          <w:rFonts w:ascii="Arial" w:eastAsia="Arial" w:hAnsi="Arial" w:cs="Arial"/>
          <w:sz w:val="18"/>
          <w:szCs w:val="18"/>
        </w:rPr>
        <w:t>y</w:t>
      </w:r>
      <w:r w:rsidRPr="009E27F2">
        <w:rPr>
          <w:rFonts w:ascii="Arial" w:eastAsia="Arial" w:hAnsi="Arial" w:cs="Arial"/>
          <w:sz w:val="18"/>
          <w:szCs w:val="18"/>
        </w:rPr>
        <w:t xml:space="preserve"> mate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ia</w:t>
      </w:r>
      <w:r w:rsidRPr="00545E38">
        <w:rPr>
          <w:rFonts w:ascii="Arial" w:eastAsia="Arial" w:hAnsi="Arial" w:cs="Arial"/>
          <w:sz w:val="18"/>
          <w:szCs w:val="18"/>
        </w:rPr>
        <w:t>l</w:t>
      </w:r>
      <w:r w:rsidRPr="009E27F2">
        <w:rPr>
          <w:rFonts w:ascii="Arial" w:eastAsia="Arial" w:hAnsi="Arial" w:cs="Arial"/>
          <w:sz w:val="18"/>
          <w:szCs w:val="18"/>
        </w:rPr>
        <w:t xml:space="preserve"> flo</w:t>
      </w:r>
      <w:r w:rsidRPr="00545E38">
        <w:rPr>
          <w:rFonts w:ascii="Arial" w:eastAsia="Arial" w:hAnsi="Arial" w:cs="Arial"/>
          <w:sz w:val="18"/>
          <w:szCs w:val="18"/>
        </w:rPr>
        <w:t>w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>tatistic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Repo</w:t>
      </w:r>
      <w:r w:rsidRPr="00545E38">
        <w:rPr>
          <w:rFonts w:ascii="Arial" w:eastAsia="Arial" w:hAnsi="Arial" w:cs="Arial"/>
          <w:sz w:val="18"/>
          <w:szCs w:val="18"/>
        </w:rPr>
        <w:t>rt</w:t>
      </w:r>
      <w:r w:rsidRPr="009E27F2">
        <w:rPr>
          <w:rFonts w:ascii="Arial" w:eastAsia="Arial" w:hAnsi="Arial" w:cs="Arial"/>
          <w:sz w:val="18"/>
          <w:szCs w:val="18"/>
        </w:rPr>
        <w:t xml:space="preserve"> an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>ail</w:t>
      </w:r>
      <w:r w:rsidRPr="00545E38">
        <w:rPr>
          <w:rFonts w:ascii="Arial" w:eastAsia="Arial" w:hAnsi="Arial" w:cs="Arial"/>
          <w:sz w:val="18"/>
          <w:szCs w:val="18"/>
        </w:rPr>
        <w:t>y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>hi</w:t>
      </w:r>
      <w:r w:rsidRPr="00545E38">
        <w:rPr>
          <w:rFonts w:ascii="Arial" w:eastAsia="Arial" w:hAnsi="Arial" w:cs="Arial"/>
          <w:sz w:val="18"/>
          <w:szCs w:val="18"/>
        </w:rPr>
        <w:t>ft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A</w:t>
      </w:r>
      <w:r w:rsidRPr="009E27F2">
        <w:rPr>
          <w:rFonts w:ascii="Arial" w:eastAsia="Arial" w:hAnsi="Arial" w:cs="Arial"/>
          <w:sz w:val="18"/>
          <w:szCs w:val="18"/>
        </w:rPr>
        <w:t>larm</w:t>
      </w:r>
      <w:r w:rsidRPr="00545E38">
        <w:rPr>
          <w:rFonts w:ascii="Arial" w:eastAsia="Arial" w:hAnsi="Arial" w:cs="Arial"/>
          <w:sz w:val="18"/>
          <w:szCs w:val="18"/>
        </w:rPr>
        <w:t>s to O&amp;M</w:t>
      </w:r>
      <w:r w:rsidRPr="009E27F2">
        <w:rPr>
          <w:rFonts w:ascii="Arial" w:eastAsia="Arial" w:hAnsi="Arial" w:cs="Arial"/>
          <w:sz w:val="18"/>
          <w:szCs w:val="18"/>
        </w:rPr>
        <w:t xml:space="preserve"> Manage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 xml:space="preserve">&amp; </w:t>
      </w:r>
      <w:r w:rsidRPr="009E27F2">
        <w:rPr>
          <w:rFonts w:ascii="Arial" w:eastAsia="Arial" w:hAnsi="Arial" w:cs="Arial"/>
          <w:sz w:val="18"/>
          <w:szCs w:val="18"/>
        </w:rPr>
        <w:t>client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="00CC3117">
        <w:rPr>
          <w:rFonts w:ascii="Arial" w:eastAsia="Arial" w:hAnsi="Arial" w:cs="Arial"/>
          <w:sz w:val="18"/>
          <w:szCs w:val="18"/>
        </w:rPr>
        <w:t>.</w:t>
      </w:r>
    </w:p>
    <w:p w:rsidR="00BC339A" w:rsidRPr="00545E38" w:rsidRDefault="00BC339A" w:rsidP="00545E38">
      <w:pPr>
        <w:pStyle w:val="ListParagraph"/>
        <w:numPr>
          <w:ilvl w:val="0"/>
          <w:numId w:val="3"/>
        </w:numPr>
        <w:spacing w:before="17"/>
        <w:rPr>
          <w:rFonts w:ascii="Arial" w:eastAsia="Arial" w:hAnsi="Arial" w:cs="Arial"/>
          <w:sz w:val="18"/>
          <w:szCs w:val="18"/>
        </w:rPr>
      </w:pPr>
      <w:r w:rsidRPr="009E27F2">
        <w:rPr>
          <w:rFonts w:ascii="Arial" w:eastAsia="Arial" w:hAnsi="Arial" w:cs="Arial"/>
          <w:sz w:val="18"/>
          <w:szCs w:val="18"/>
        </w:rPr>
        <w:t>Demonstrating syste</w:t>
      </w:r>
      <w:r w:rsidRPr="00545E38">
        <w:rPr>
          <w:rFonts w:ascii="Arial" w:eastAsia="Arial" w:hAnsi="Arial" w:cs="Arial"/>
          <w:sz w:val="18"/>
          <w:szCs w:val="18"/>
        </w:rPr>
        <w:t>m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&amp;</w:t>
      </w:r>
      <w:r w:rsidRPr="009E27F2">
        <w:rPr>
          <w:rFonts w:ascii="Arial" w:eastAsia="Arial" w:hAnsi="Arial" w:cs="Arial"/>
          <w:sz w:val="18"/>
          <w:szCs w:val="18"/>
        </w:rPr>
        <w:t xml:space="preserve"> safet</w:t>
      </w:r>
      <w:r w:rsidRPr="00545E38">
        <w:rPr>
          <w:rFonts w:ascii="Arial" w:eastAsia="Arial" w:hAnsi="Arial" w:cs="Arial"/>
          <w:sz w:val="18"/>
          <w:szCs w:val="18"/>
        </w:rPr>
        <w:t>y</w:t>
      </w:r>
      <w:r w:rsidRPr="009E27F2">
        <w:rPr>
          <w:rFonts w:ascii="Arial" w:eastAsia="Arial" w:hAnsi="Arial" w:cs="Arial"/>
          <w:sz w:val="18"/>
          <w:szCs w:val="18"/>
        </w:rPr>
        <w:t xml:space="preserve"> p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ocedu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e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to</w:t>
      </w:r>
      <w:r w:rsidRPr="009E27F2">
        <w:rPr>
          <w:rFonts w:ascii="Arial" w:eastAsia="Arial" w:hAnsi="Arial" w:cs="Arial"/>
          <w:sz w:val="18"/>
          <w:szCs w:val="18"/>
        </w:rPr>
        <w:t xml:space="preserve"> clients</w:t>
      </w:r>
      <w:r w:rsidRPr="00545E38">
        <w:rPr>
          <w:rFonts w:ascii="Arial" w:eastAsia="Arial" w:hAnsi="Arial" w:cs="Arial"/>
          <w:sz w:val="18"/>
          <w:szCs w:val="18"/>
        </w:rPr>
        <w:t>,</w:t>
      </w:r>
      <w:r w:rsidRPr="009E27F2">
        <w:rPr>
          <w:rFonts w:ascii="Arial" w:eastAsia="Arial" w:hAnsi="Arial" w:cs="Arial"/>
          <w:sz w:val="18"/>
          <w:szCs w:val="18"/>
        </w:rPr>
        <w:t xml:space="preserve"> ne</w:t>
      </w:r>
      <w:r w:rsidRPr="00545E38">
        <w:rPr>
          <w:rFonts w:ascii="Arial" w:eastAsia="Arial" w:hAnsi="Arial" w:cs="Arial"/>
          <w:sz w:val="18"/>
          <w:szCs w:val="18"/>
        </w:rPr>
        <w:t>w</w:t>
      </w:r>
      <w:r w:rsidRPr="009E27F2">
        <w:rPr>
          <w:rFonts w:ascii="Arial" w:eastAsia="Arial" w:hAnsi="Arial" w:cs="Arial"/>
          <w:sz w:val="18"/>
          <w:szCs w:val="18"/>
        </w:rPr>
        <w:t xml:space="preserve"> employee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an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thir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pa</w:t>
      </w:r>
      <w:r w:rsidRPr="00545E38">
        <w:rPr>
          <w:rFonts w:ascii="Arial" w:eastAsia="Arial" w:hAnsi="Arial" w:cs="Arial"/>
          <w:sz w:val="18"/>
          <w:szCs w:val="18"/>
        </w:rPr>
        <w:t>rty</w:t>
      </w:r>
      <w:r w:rsidR="00CC3117">
        <w:rPr>
          <w:rFonts w:ascii="Arial" w:eastAsia="Arial" w:hAnsi="Arial" w:cs="Arial"/>
          <w:sz w:val="18"/>
          <w:szCs w:val="18"/>
        </w:rPr>
        <w:t>.</w:t>
      </w:r>
    </w:p>
    <w:p w:rsidR="00BC339A" w:rsidRPr="009E27F2" w:rsidRDefault="00BC339A" w:rsidP="00BC339A">
      <w:pPr>
        <w:spacing w:before="1" w:line="100" w:lineRule="exact"/>
        <w:rPr>
          <w:rFonts w:ascii="Arial" w:eastAsia="Arial" w:hAnsi="Arial" w:cs="Arial"/>
          <w:sz w:val="18"/>
          <w:szCs w:val="18"/>
        </w:rPr>
      </w:pPr>
    </w:p>
    <w:p w:rsidR="00BC339A" w:rsidRPr="00545E38" w:rsidRDefault="00BC339A" w:rsidP="00545E3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9E27F2">
        <w:rPr>
          <w:rFonts w:ascii="Arial" w:eastAsia="Arial" w:hAnsi="Arial" w:cs="Arial"/>
          <w:sz w:val="18"/>
          <w:szCs w:val="18"/>
        </w:rPr>
        <w:t>Responsible fo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 xml:space="preserve"> a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rangin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adequa</w:t>
      </w:r>
      <w:r w:rsidRPr="00545E38">
        <w:rPr>
          <w:rFonts w:ascii="Arial" w:eastAsia="Arial" w:hAnsi="Arial" w:cs="Arial"/>
          <w:sz w:val="18"/>
          <w:szCs w:val="18"/>
        </w:rPr>
        <w:t>te</w:t>
      </w:r>
      <w:r w:rsidRPr="009E27F2">
        <w:rPr>
          <w:rFonts w:ascii="Arial" w:eastAsia="Arial" w:hAnsi="Arial" w:cs="Arial"/>
          <w:sz w:val="18"/>
          <w:szCs w:val="18"/>
        </w:rPr>
        <w:t xml:space="preserve"> manpowe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 xml:space="preserve"> alon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wi</w:t>
      </w:r>
      <w:r w:rsidRPr="00545E38">
        <w:rPr>
          <w:rFonts w:ascii="Arial" w:eastAsia="Arial" w:hAnsi="Arial" w:cs="Arial"/>
          <w:sz w:val="18"/>
          <w:szCs w:val="18"/>
        </w:rPr>
        <w:t>th</w:t>
      </w:r>
      <w:r w:rsidRPr="009E27F2">
        <w:rPr>
          <w:rFonts w:ascii="Arial" w:eastAsia="Arial" w:hAnsi="Arial" w:cs="Arial"/>
          <w:sz w:val="18"/>
          <w:szCs w:val="18"/>
        </w:rPr>
        <w:t xml:space="preserve"> tool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&amp;</w:t>
      </w:r>
      <w:r w:rsidRPr="009E27F2">
        <w:rPr>
          <w:rFonts w:ascii="Arial" w:eastAsia="Arial" w:hAnsi="Arial" w:cs="Arial"/>
          <w:sz w:val="18"/>
          <w:szCs w:val="18"/>
        </w:rPr>
        <w:t xml:space="preserve"> tackle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a</w:t>
      </w:r>
      <w:r w:rsidRPr="00545E38">
        <w:rPr>
          <w:rFonts w:ascii="Arial" w:eastAsia="Arial" w:hAnsi="Arial" w:cs="Arial"/>
          <w:sz w:val="18"/>
          <w:szCs w:val="18"/>
        </w:rPr>
        <w:t>t</w:t>
      </w:r>
      <w:r w:rsidRPr="009E27F2">
        <w:rPr>
          <w:rFonts w:ascii="Arial" w:eastAsia="Arial" w:hAnsi="Arial" w:cs="Arial"/>
          <w:sz w:val="18"/>
          <w:szCs w:val="18"/>
        </w:rPr>
        <w:t xml:space="preserve"> si</w:t>
      </w:r>
      <w:r w:rsidRPr="00545E38">
        <w:rPr>
          <w:rFonts w:ascii="Arial" w:eastAsia="Arial" w:hAnsi="Arial" w:cs="Arial"/>
          <w:sz w:val="18"/>
          <w:szCs w:val="18"/>
        </w:rPr>
        <w:t>te</w:t>
      </w:r>
      <w:r w:rsidR="00CC3117">
        <w:rPr>
          <w:rFonts w:ascii="Arial" w:eastAsia="Arial" w:hAnsi="Arial" w:cs="Arial"/>
          <w:sz w:val="18"/>
          <w:szCs w:val="18"/>
        </w:rPr>
        <w:t>.</w:t>
      </w:r>
    </w:p>
    <w:p w:rsidR="00BC339A" w:rsidRPr="009E27F2" w:rsidRDefault="00BC339A" w:rsidP="00BC339A">
      <w:pPr>
        <w:spacing w:before="1" w:line="100" w:lineRule="exact"/>
        <w:rPr>
          <w:rFonts w:ascii="Arial" w:eastAsia="Arial" w:hAnsi="Arial" w:cs="Arial"/>
          <w:sz w:val="18"/>
          <w:szCs w:val="18"/>
        </w:rPr>
      </w:pPr>
    </w:p>
    <w:p w:rsidR="00BC339A" w:rsidRPr="00545E38" w:rsidRDefault="00BC339A" w:rsidP="00545E3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9E27F2">
        <w:rPr>
          <w:rFonts w:ascii="Arial" w:eastAsia="Arial" w:hAnsi="Arial" w:cs="Arial"/>
          <w:sz w:val="18"/>
          <w:szCs w:val="18"/>
        </w:rPr>
        <w:t>Fixin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ope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ationa</w:t>
      </w:r>
      <w:r w:rsidRPr="00545E38">
        <w:rPr>
          <w:rFonts w:ascii="Arial" w:eastAsia="Arial" w:hAnsi="Arial" w:cs="Arial"/>
          <w:sz w:val="18"/>
          <w:szCs w:val="18"/>
        </w:rPr>
        <w:t>l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 xml:space="preserve">&amp; </w:t>
      </w:r>
      <w:r w:rsidRPr="009E27F2">
        <w:rPr>
          <w:rFonts w:ascii="Arial" w:eastAsia="Arial" w:hAnsi="Arial" w:cs="Arial"/>
          <w:sz w:val="18"/>
          <w:szCs w:val="18"/>
        </w:rPr>
        <w:t>technica</w:t>
      </w:r>
      <w:r w:rsidRPr="00545E38">
        <w:rPr>
          <w:rFonts w:ascii="Arial" w:eastAsia="Arial" w:hAnsi="Arial" w:cs="Arial"/>
          <w:sz w:val="18"/>
          <w:szCs w:val="18"/>
        </w:rPr>
        <w:t>l</w:t>
      </w:r>
      <w:r w:rsidRPr="009E27F2">
        <w:rPr>
          <w:rFonts w:ascii="Arial" w:eastAsia="Arial" w:hAnsi="Arial" w:cs="Arial"/>
          <w:sz w:val="18"/>
          <w:szCs w:val="18"/>
        </w:rPr>
        <w:t xml:space="preserve"> fault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545E38">
        <w:rPr>
          <w:rFonts w:ascii="Arial" w:eastAsia="Arial" w:hAnsi="Arial" w:cs="Arial"/>
          <w:sz w:val="18"/>
          <w:szCs w:val="18"/>
        </w:rPr>
        <w:t>n</w:t>
      </w:r>
      <w:r w:rsidRPr="009E27F2">
        <w:rPr>
          <w:rFonts w:ascii="Arial" w:eastAsia="Arial" w:hAnsi="Arial" w:cs="Arial"/>
          <w:sz w:val="18"/>
          <w:szCs w:val="18"/>
        </w:rPr>
        <w:t xml:space="preserve"> fiel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wi</w:t>
      </w:r>
      <w:r w:rsidRPr="00545E38">
        <w:rPr>
          <w:rFonts w:ascii="Arial" w:eastAsia="Arial" w:hAnsi="Arial" w:cs="Arial"/>
          <w:sz w:val="18"/>
          <w:szCs w:val="18"/>
        </w:rPr>
        <w:t>th</w:t>
      </w:r>
      <w:r w:rsidRPr="009E27F2">
        <w:rPr>
          <w:rFonts w:ascii="Arial" w:eastAsia="Arial" w:hAnsi="Arial" w:cs="Arial"/>
          <w:sz w:val="18"/>
          <w:szCs w:val="18"/>
        </w:rPr>
        <w:t xml:space="preserve"> minimu</w:t>
      </w:r>
      <w:r w:rsidRPr="00545E38">
        <w:rPr>
          <w:rFonts w:ascii="Arial" w:eastAsia="Arial" w:hAnsi="Arial" w:cs="Arial"/>
          <w:sz w:val="18"/>
          <w:szCs w:val="18"/>
        </w:rPr>
        <w:t>m</w:t>
      </w:r>
      <w:r w:rsidRPr="009E27F2">
        <w:rPr>
          <w:rFonts w:ascii="Arial" w:eastAsia="Arial" w:hAnsi="Arial" w:cs="Arial"/>
          <w:sz w:val="18"/>
          <w:szCs w:val="18"/>
        </w:rPr>
        <w:t xml:space="preserve"> dow</w:t>
      </w:r>
      <w:r w:rsidRPr="00545E38">
        <w:rPr>
          <w:rFonts w:ascii="Arial" w:eastAsia="Arial" w:hAnsi="Arial" w:cs="Arial"/>
          <w:sz w:val="18"/>
          <w:szCs w:val="18"/>
        </w:rPr>
        <w:t>n</w:t>
      </w:r>
      <w:r w:rsidRPr="009E27F2">
        <w:rPr>
          <w:rFonts w:ascii="Arial" w:eastAsia="Arial" w:hAnsi="Arial" w:cs="Arial"/>
          <w:sz w:val="18"/>
          <w:szCs w:val="18"/>
        </w:rPr>
        <w:t xml:space="preserve"> tim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durin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operation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t</w:t>
      </w:r>
      <w:r w:rsidRPr="00545E38">
        <w:rPr>
          <w:rFonts w:ascii="Arial" w:eastAsia="Arial" w:hAnsi="Arial" w:cs="Arial"/>
          <w:sz w:val="18"/>
          <w:szCs w:val="18"/>
        </w:rPr>
        <w:t xml:space="preserve">o </w:t>
      </w:r>
      <w:r w:rsidRPr="009E27F2">
        <w:rPr>
          <w:rFonts w:ascii="Arial" w:eastAsia="Arial" w:hAnsi="Arial" w:cs="Arial"/>
          <w:sz w:val="18"/>
          <w:szCs w:val="18"/>
        </w:rPr>
        <w:t>inc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eas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syste</w:t>
      </w:r>
      <w:r w:rsidRPr="00545E38">
        <w:rPr>
          <w:rFonts w:ascii="Arial" w:eastAsia="Arial" w:hAnsi="Arial" w:cs="Arial"/>
          <w:sz w:val="18"/>
          <w:szCs w:val="18"/>
        </w:rPr>
        <w:t>m</w:t>
      </w:r>
      <w:r w:rsidRPr="009E27F2">
        <w:rPr>
          <w:rFonts w:ascii="Arial" w:eastAsia="Arial" w:hAnsi="Arial" w:cs="Arial"/>
          <w:sz w:val="18"/>
          <w:szCs w:val="18"/>
        </w:rPr>
        <w:t xml:space="preserve"> availabilit</w:t>
      </w:r>
      <w:r w:rsidRPr="00545E38">
        <w:rPr>
          <w:rFonts w:ascii="Arial" w:eastAsia="Arial" w:hAnsi="Arial" w:cs="Arial"/>
          <w:sz w:val="18"/>
          <w:szCs w:val="18"/>
        </w:rPr>
        <w:t>y</w:t>
      </w:r>
      <w:r w:rsidR="00CC3117">
        <w:rPr>
          <w:rFonts w:ascii="Arial" w:eastAsia="Arial" w:hAnsi="Arial" w:cs="Arial"/>
          <w:sz w:val="18"/>
          <w:szCs w:val="18"/>
        </w:rPr>
        <w:t>.</w:t>
      </w:r>
    </w:p>
    <w:p w:rsidR="00BC339A" w:rsidRPr="009E27F2" w:rsidRDefault="00BC339A" w:rsidP="00BC339A">
      <w:pPr>
        <w:spacing w:before="3" w:line="100" w:lineRule="exact"/>
        <w:rPr>
          <w:rFonts w:ascii="Arial" w:eastAsia="Arial" w:hAnsi="Arial" w:cs="Arial"/>
          <w:sz w:val="18"/>
          <w:szCs w:val="18"/>
        </w:rPr>
      </w:pPr>
    </w:p>
    <w:p w:rsidR="00BC339A" w:rsidRPr="00545E38" w:rsidRDefault="00BC339A" w:rsidP="00545E3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9E27F2">
        <w:rPr>
          <w:rFonts w:ascii="Arial" w:eastAsia="Arial" w:hAnsi="Arial" w:cs="Arial"/>
          <w:sz w:val="18"/>
          <w:szCs w:val="18"/>
        </w:rPr>
        <w:t>Involve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i</w:t>
      </w:r>
      <w:r w:rsidRPr="00545E38">
        <w:rPr>
          <w:rFonts w:ascii="Arial" w:eastAsia="Arial" w:hAnsi="Arial" w:cs="Arial"/>
          <w:sz w:val="18"/>
          <w:szCs w:val="18"/>
        </w:rPr>
        <w:t>n</w:t>
      </w:r>
      <w:r w:rsidRPr="009E27F2">
        <w:rPr>
          <w:rFonts w:ascii="Arial" w:eastAsia="Arial" w:hAnsi="Arial" w:cs="Arial"/>
          <w:sz w:val="18"/>
          <w:szCs w:val="18"/>
        </w:rPr>
        <w:t xml:space="preserve"> monitorin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BHIS</w:t>
      </w:r>
      <w:r w:rsidRPr="009E27F2">
        <w:rPr>
          <w:rFonts w:ascii="Arial" w:eastAsia="Arial" w:hAnsi="Arial" w:cs="Arial"/>
          <w:sz w:val="18"/>
          <w:szCs w:val="18"/>
        </w:rPr>
        <w:t xml:space="preserve"> netwo</w:t>
      </w:r>
      <w:r w:rsidRPr="00545E38">
        <w:rPr>
          <w:rFonts w:ascii="Arial" w:eastAsia="Arial" w:hAnsi="Arial" w:cs="Arial"/>
          <w:sz w:val="18"/>
          <w:szCs w:val="18"/>
        </w:rPr>
        <w:t>rk</w:t>
      </w:r>
      <w:r w:rsidRPr="009E27F2">
        <w:rPr>
          <w:rFonts w:ascii="Arial" w:eastAsia="Arial" w:hAnsi="Arial" w:cs="Arial"/>
          <w:sz w:val="18"/>
          <w:szCs w:val="18"/>
        </w:rPr>
        <w:t xml:space="preserve"> an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mate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ia</w:t>
      </w:r>
      <w:r w:rsidRPr="00545E38">
        <w:rPr>
          <w:rFonts w:ascii="Arial" w:eastAsia="Arial" w:hAnsi="Arial" w:cs="Arial"/>
          <w:sz w:val="18"/>
          <w:szCs w:val="18"/>
        </w:rPr>
        <w:t>l</w:t>
      </w:r>
      <w:r w:rsidRPr="009E27F2">
        <w:rPr>
          <w:rFonts w:ascii="Arial" w:eastAsia="Arial" w:hAnsi="Arial" w:cs="Arial"/>
          <w:sz w:val="18"/>
          <w:szCs w:val="18"/>
        </w:rPr>
        <w:t xml:space="preserve"> flo</w:t>
      </w:r>
      <w:r w:rsidRPr="00545E38">
        <w:rPr>
          <w:rFonts w:ascii="Arial" w:eastAsia="Arial" w:hAnsi="Arial" w:cs="Arial"/>
          <w:sz w:val="18"/>
          <w:szCs w:val="18"/>
        </w:rPr>
        <w:t>w</w:t>
      </w:r>
      <w:r w:rsidRPr="009E27F2">
        <w:rPr>
          <w:rFonts w:ascii="Arial" w:eastAsia="Arial" w:hAnsi="Arial" w:cs="Arial"/>
          <w:sz w:val="18"/>
          <w:szCs w:val="18"/>
        </w:rPr>
        <w:t xml:space="preserve"> wi</w:t>
      </w:r>
      <w:r w:rsidRPr="00545E38">
        <w:rPr>
          <w:rFonts w:ascii="Arial" w:eastAsia="Arial" w:hAnsi="Arial" w:cs="Arial"/>
          <w:sz w:val="18"/>
          <w:szCs w:val="18"/>
        </w:rPr>
        <w:t>th</w:t>
      </w:r>
      <w:r w:rsidRPr="009E27F2">
        <w:rPr>
          <w:rFonts w:ascii="Arial" w:eastAsia="Arial" w:hAnsi="Arial" w:cs="Arial"/>
          <w:sz w:val="18"/>
          <w:szCs w:val="18"/>
        </w:rPr>
        <w:t xml:space="preserve"> th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us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545E38">
        <w:rPr>
          <w:rFonts w:ascii="Arial" w:eastAsia="Arial" w:hAnsi="Arial" w:cs="Arial"/>
          <w:sz w:val="18"/>
          <w:szCs w:val="18"/>
        </w:rPr>
        <w:t>f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SCADA</w:t>
      </w:r>
      <w:r w:rsidRPr="009E27F2">
        <w:rPr>
          <w:rFonts w:ascii="Arial" w:eastAsia="Arial" w:hAnsi="Arial" w:cs="Arial"/>
          <w:sz w:val="18"/>
          <w:szCs w:val="18"/>
        </w:rPr>
        <w:t xml:space="preserve"> an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CCT</w:t>
      </w:r>
      <w:r w:rsidRPr="00545E38">
        <w:rPr>
          <w:rFonts w:ascii="Arial" w:eastAsia="Arial" w:hAnsi="Arial" w:cs="Arial"/>
          <w:sz w:val="18"/>
          <w:szCs w:val="18"/>
        </w:rPr>
        <w:t>V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>yste</w:t>
      </w:r>
      <w:r w:rsidRPr="00545E38">
        <w:rPr>
          <w:rFonts w:ascii="Arial" w:eastAsia="Arial" w:hAnsi="Arial" w:cs="Arial"/>
          <w:sz w:val="18"/>
          <w:szCs w:val="18"/>
        </w:rPr>
        <w:t>m</w:t>
      </w:r>
      <w:r w:rsidR="00CC3117">
        <w:rPr>
          <w:rFonts w:ascii="Arial" w:eastAsia="Arial" w:hAnsi="Arial" w:cs="Arial"/>
          <w:sz w:val="18"/>
          <w:szCs w:val="18"/>
        </w:rPr>
        <w:t>.</w:t>
      </w:r>
    </w:p>
    <w:p w:rsidR="00BC339A" w:rsidRPr="009E27F2" w:rsidRDefault="00BC339A" w:rsidP="00BC339A">
      <w:pPr>
        <w:spacing w:before="1" w:line="100" w:lineRule="exact"/>
        <w:rPr>
          <w:rFonts w:ascii="Arial" w:eastAsia="Arial" w:hAnsi="Arial" w:cs="Arial"/>
          <w:sz w:val="18"/>
          <w:szCs w:val="18"/>
        </w:rPr>
      </w:pPr>
    </w:p>
    <w:p w:rsidR="00BC339A" w:rsidRPr="00545E38" w:rsidRDefault="00BC339A" w:rsidP="00545E3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9E27F2">
        <w:rPr>
          <w:rFonts w:ascii="Arial" w:eastAsia="Arial" w:hAnsi="Arial" w:cs="Arial"/>
          <w:sz w:val="18"/>
          <w:szCs w:val="18"/>
        </w:rPr>
        <w:t xml:space="preserve">Accountable for maintaining consumables </w:t>
      </w:r>
      <w:r w:rsidRPr="00545E38">
        <w:rPr>
          <w:rFonts w:ascii="Arial" w:eastAsia="Arial" w:hAnsi="Arial" w:cs="Arial"/>
          <w:sz w:val="18"/>
          <w:szCs w:val="18"/>
        </w:rPr>
        <w:t>&amp;</w:t>
      </w:r>
      <w:r w:rsidRPr="009E27F2">
        <w:rPr>
          <w:rFonts w:ascii="Arial" w:eastAsia="Arial" w:hAnsi="Arial" w:cs="Arial"/>
          <w:sz w:val="18"/>
          <w:szCs w:val="18"/>
        </w:rPr>
        <w:t xml:space="preserve"> spare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i</w:t>
      </w:r>
      <w:r w:rsidRPr="00545E38">
        <w:rPr>
          <w:rFonts w:ascii="Arial" w:eastAsia="Arial" w:hAnsi="Arial" w:cs="Arial"/>
          <w:sz w:val="18"/>
          <w:szCs w:val="18"/>
        </w:rPr>
        <w:t>n</w:t>
      </w:r>
      <w:r w:rsidRPr="009E27F2">
        <w:rPr>
          <w:rFonts w:ascii="Arial" w:eastAsia="Arial" w:hAnsi="Arial" w:cs="Arial"/>
          <w:sz w:val="18"/>
          <w:szCs w:val="18"/>
        </w:rPr>
        <w:t xml:space="preserve"> th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stor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an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submitting monthly consumption repor</w:t>
      </w:r>
      <w:r w:rsidRPr="00545E38">
        <w:rPr>
          <w:rFonts w:ascii="Arial" w:eastAsia="Arial" w:hAnsi="Arial" w:cs="Arial"/>
          <w:sz w:val="18"/>
          <w:szCs w:val="18"/>
        </w:rPr>
        <w:t>t</w:t>
      </w:r>
      <w:r w:rsidRPr="009E27F2">
        <w:rPr>
          <w:rFonts w:ascii="Arial" w:eastAsia="Arial" w:hAnsi="Arial" w:cs="Arial"/>
          <w:sz w:val="18"/>
          <w:szCs w:val="18"/>
        </w:rPr>
        <w:t xml:space="preserve"> t</w:t>
      </w:r>
      <w:r w:rsidRPr="00545E38">
        <w:rPr>
          <w:rFonts w:ascii="Arial" w:eastAsia="Arial" w:hAnsi="Arial" w:cs="Arial"/>
          <w:sz w:val="18"/>
          <w:szCs w:val="18"/>
        </w:rPr>
        <w:t>o</w:t>
      </w:r>
      <w:r w:rsidRPr="009E27F2">
        <w:rPr>
          <w:rFonts w:ascii="Arial" w:eastAsia="Arial" w:hAnsi="Arial" w:cs="Arial"/>
          <w:sz w:val="18"/>
          <w:szCs w:val="18"/>
        </w:rPr>
        <w:t xml:space="preserve"> th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manage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="00CC3117">
        <w:rPr>
          <w:rFonts w:ascii="Arial" w:eastAsia="Arial" w:hAnsi="Arial" w:cs="Arial"/>
          <w:sz w:val="18"/>
          <w:szCs w:val="18"/>
        </w:rPr>
        <w:t>.</w:t>
      </w:r>
    </w:p>
    <w:p w:rsidR="00BC339A" w:rsidRPr="009E27F2" w:rsidRDefault="00BC339A" w:rsidP="00BC339A">
      <w:pPr>
        <w:spacing w:before="3" w:line="100" w:lineRule="exact"/>
        <w:rPr>
          <w:rFonts w:ascii="Arial" w:eastAsia="Arial" w:hAnsi="Arial" w:cs="Arial"/>
          <w:sz w:val="18"/>
          <w:szCs w:val="18"/>
        </w:rPr>
      </w:pPr>
    </w:p>
    <w:p w:rsidR="00BC339A" w:rsidRPr="00D33B09" w:rsidRDefault="00BC339A" w:rsidP="00D33B09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  <w:sz w:val="18"/>
          <w:szCs w:val="18"/>
        </w:rPr>
      </w:pPr>
      <w:r w:rsidRPr="009E27F2">
        <w:rPr>
          <w:rFonts w:ascii="Arial" w:eastAsia="Arial" w:hAnsi="Arial" w:cs="Arial"/>
          <w:sz w:val="18"/>
          <w:szCs w:val="18"/>
        </w:rPr>
        <w:t>Managin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a</w:t>
      </w:r>
      <w:r w:rsidRPr="009E27F2">
        <w:rPr>
          <w:rFonts w:ascii="Arial" w:eastAsia="Arial" w:hAnsi="Arial" w:cs="Arial"/>
          <w:sz w:val="18"/>
          <w:szCs w:val="18"/>
        </w:rPr>
        <w:t xml:space="preserve"> gamu</w:t>
      </w:r>
      <w:r w:rsidRPr="00545E38">
        <w:rPr>
          <w:rFonts w:ascii="Arial" w:eastAsia="Arial" w:hAnsi="Arial" w:cs="Arial"/>
          <w:sz w:val="18"/>
          <w:szCs w:val="18"/>
        </w:rPr>
        <w:t>t</w:t>
      </w:r>
      <w:r w:rsidRPr="009E27F2">
        <w:rPr>
          <w:rFonts w:ascii="Arial" w:eastAsia="Arial" w:hAnsi="Arial" w:cs="Arial"/>
          <w:sz w:val="18"/>
          <w:szCs w:val="18"/>
        </w:rPr>
        <w:t xml:space="preserve"> o</w:t>
      </w:r>
      <w:r w:rsidRPr="00545E38">
        <w:rPr>
          <w:rFonts w:ascii="Arial" w:eastAsia="Arial" w:hAnsi="Arial" w:cs="Arial"/>
          <w:sz w:val="18"/>
          <w:szCs w:val="18"/>
        </w:rPr>
        <w:t>f</w:t>
      </w:r>
      <w:r w:rsidRPr="009E27F2">
        <w:rPr>
          <w:rFonts w:ascii="Arial" w:eastAsia="Arial" w:hAnsi="Arial" w:cs="Arial"/>
          <w:sz w:val="18"/>
          <w:szCs w:val="18"/>
        </w:rPr>
        <w:t xml:space="preserve"> activitie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 xml:space="preserve"> lik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p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epa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K</w:t>
      </w:r>
      <w:r w:rsidRPr="009E27F2">
        <w:rPr>
          <w:rFonts w:ascii="Arial" w:eastAsia="Arial" w:hAnsi="Arial" w:cs="Arial"/>
          <w:sz w:val="18"/>
          <w:szCs w:val="18"/>
        </w:rPr>
        <w:t>P</w:t>
      </w:r>
      <w:r w:rsidRPr="00545E38">
        <w:rPr>
          <w:rFonts w:ascii="Arial" w:eastAsia="Arial" w:hAnsi="Arial" w:cs="Arial"/>
          <w:sz w:val="18"/>
          <w:szCs w:val="18"/>
        </w:rPr>
        <w:t>I,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oster</w:t>
      </w:r>
      <w:r w:rsidRPr="00545E38">
        <w:rPr>
          <w:rFonts w:ascii="Arial" w:eastAsia="Arial" w:hAnsi="Arial" w:cs="Arial"/>
          <w:sz w:val="18"/>
          <w:szCs w:val="18"/>
        </w:rPr>
        <w:t>,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PM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>chedul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9E27F2">
        <w:rPr>
          <w:rFonts w:ascii="Arial" w:eastAsia="Arial" w:hAnsi="Arial" w:cs="Arial"/>
          <w:sz w:val="18"/>
          <w:szCs w:val="18"/>
        </w:rPr>
        <w:t xml:space="preserve"> calenda</w:t>
      </w:r>
      <w:r w:rsidRPr="00545E38">
        <w:rPr>
          <w:rFonts w:ascii="Arial" w:eastAsia="Arial" w:hAnsi="Arial" w:cs="Arial"/>
          <w:sz w:val="18"/>
          <w:szCs w:val="18"/>
        </w:rPr>
        <w:t>r,</w:t>
      </w:r>
      <w:r w:rsidRPr="009E27F2">
        <w:rPr>
          <w:rFonts w:ascii="Arial" w:eastAsia="Arial" w:hAnsi="Arial" w:cs="Arial"/>
          <w:sz w:val="18"/>
          <w:szCs w:val="18"/>
        </w:rPr>
        <w:t xml:space="preserve"> Timeshee</w:t>
      </w:r>
      <w:r w:rsidRPr="00545E38">
        <w:rPr>
          <w:rFonts w:ascii="Arial" w:eastAsia="Arial" w:hAnsi="Arial" w:cs="Arial"/>
          <w:sz w:val="18"/>
          <w:szCs w:val="18"/>
        </w:rPr>
        <w:t>t,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>ail</w:t>
      </w:r>
      <w:r w:rsidRPr="00545E38">
        <w:rPr>
          <w:rFonts w:ascii="Arial" w:eastAsia="Arial" w:hAnsi="Arial" w:cs="Arial"/>
          <w:sz w:val="18"/>
          <w:szCs w:val="18"/>
        </w:rPr>
        <w:t>y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9E27F2">
        <w:rPr>
          <w:rFonts w:ascii="Arial" w:eastAsia="Arial" w:hAnsi="Arial" w:cs="Arial"/>
          <w:sz w:val="18"/>
          <w:szCs w:val="18"/>
        </w:rPr>
        <w:t>hi</w:t>
      </w:r>
      <w:r w:rsidRPr="00545E38">
        <w:rPr>
          <w:rFonts w:ascii="Arial" w:eastAsia="Arial" w:hAnsi="Arial" w:cs="Arial"/>
          <w:sz w:val="18"/>
          <w:szCs w:val="18"/>
        </w:rPr>
        <w:t>ft</w:t>
      </w:r>
      <w:r w:rsidRPr="009E27F2">
        <w:rPr>
          <w:rFonts w:ascii="Arial" w:eastAsia="Arial" w:hAnsi="Arial" w:cs="Arial"/>
          <w:sz w:val="18"/>
          <w:szCs w:val="18"/>
        </w:rPr>
        <w:t xml:space="preserve"> Repo</w:t>
      </w:r>
      <w:r w:rsidRPr="00545E38">
        <w:rPr>
          <w:rFonts w:ascii="Arial" w:eastAsia="Arial" w:hAnsi="Arial" w:cs="Arial"/>
          <w:sz w:val="18"/>
          <w:szCs w:val="18"/>
        </w:rPr>
        <w:t>rt,</w:t>
      </w:r>
      <w:r w:rsidRPr="009E27F2">
        <w:rPr>
          <w:rFonts w:ascii="Arial" w:eastAsia="Arial" w:hAnsi="Arial" w:cs="Arial"/>
          <w:sz w:val="18"/>
          <w:szCs w:val="18"/>
        </w:rPr>
        <w:t xml:space="preserve"> Shi</w:t>
      </w:r>
      <w:r w:rsidRPr="00545E38">
        <w:rPr>
          <w:rFonts w:ascii="Arial" w:eastAsia="Arial" w:hAnsi="Arial" w:cs="Arial"/>
          <w:sz w:val="18"/>
          <w:szCs w:val="18"/>
        </w:rPr>
        <w:t>ft</w:t>
      </w:r>
      <w:r w:rsidRPr="009E27F2">
        <w:rPr>
          <w:rFonts w:ascii="Arial" w:eastAsia="Arial" w:hAnsi="Arial" w:cs="Arial"/>
          <w:sz w:val="18"/>
          <w:szCs w:val="18"/>
        </w:rPr>
        <w:t xml:space="preserve"> Ala</w:t>
      </w:r>
      <w:r w:rsidRPr="00545E38">
        <w:rPr>
          <w:rFonts w:ascii="Arial" w:eastAsia="Arial" w:hAnsi="Arial" w:cs="Arial"/>
          <w:sz w:val="18"/>
          <w:szCs w:val="18"/>
        </w:rPr>
        <w:t>rm</w:t>
      </w:r>
      <w:r w:rsidR="00D33B09">
        <w:rPr>
          <w:rFonts w:ascii="Arial" w:eastAsia="Arial" w:hAnsi="Arial" w:cs="Arial"/>
          <w:sz w:val="18"/>
          <w:szCs w:val="18"/>
        </w:rPr>
        <w:t xml:space="preserve"> </w:t>
      </w:r>
      <w:r w:rsidRPr="00D33B09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>epo</w:t>
      </w:r>
      <w:r w:rsidRPr="00D33B09">
        <w:rPr>
          <w:rFonts w:ascii="Arial" w:eastAsia="Arial" w:hAnsi="Arial" w:cs="Arial"/>
          <w:sz w:val="18"/>
          <w:szCs w:val="18"/>
        </w:rPr>
        <w:t>rt,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D33B09">
        <w:rPr>
          <w:rFonts w:ascii="Arial" w:eastAsia="Arial" w:hAnsi="Arial" w:cs="Arial"/>
          <w:sz w:val="18"/>
          <w:szCs w:val="18"/>
        </w:rPr>
        <w:t>PM</w:t>
      </w:r>
      <w:r w:rsidRPr="009E27F2">
        <w:rPr>
          <w:rFonts w:ascii="Arial" w:eastAsia="Arial" w:hAnsi="Arial" w:cs="Arial"/>
          <w:sz w:val="18"/>
          <w:szCs w:val="18"/>
        </w:rPr>
        <w:t xml:space="preserve"> Wor</w:t>
      </w:r>
      <w:r w:rsidRPr="00D33B09">
        <w:rPr>
          <w:rFonts w:ascii="Arial" w:eastAsia="Arial" w:hAnsi="Arial" w:cs="Arial"/>
          <w:sz w:val="18"/>
          <w:szCs w:val="18"/>
        </w:rPr>
        <w:t>k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D33B09">
        <w:rPr>
          <w:rFonts w:ascii="Arial" w:eastAsia="Arial" w:hAnsi="Arial" w:cs="Arial"/>
          <w:sz w:val="18"/>
          <w:szCs w:val="18"/>
        </w:rPr>
        <w:t>Or</w:t>
      </w:r>
      <w:r w:rsidRPr="009E27F2">
        <w:rPr>
          <w:rFonts w:ascii="Arial" w:eastAsia="Arial" w:hAnsi="Arial" w:cs="Arial"/>
          <w:sz w:val="18"/>
          <w:szCs w:val="18"/>
        </w:rPr>
        <w:t>de</w:t>
      </w:r>
      <w:r w:rsidRPr="00D33B09">
        <w:rPr>
          <w:rFonts w:ascii="Arial" w:eastAsia="Arial" w:hAnsi="Arial" w:cs="Arial"/>
          <w:sz w:val="18"/>
          <w:szCs w:val="18"/>
        </w:rPr>
        <w:t>r</w:t>
      </w:r>
      <w:r w:rsidRPr="009E27F2">
        <w:rPr>
          <w:rFonts w:ascii="Arial" w:eastAsia="Arial" w:hAnsi="Arial" w:cs="Arial"/>
          <w:sz w:val="18"/>
          <w:szCs w:val="18"/>
        </w:rPr>
        <w:t xml:space="preserve"> an</w:t>
      </w:r>
      <w:r w:rsidRPr="00D33B09">
        <w:rPr>
          <w:rFonts w:ascii="Arial" w:eastAsia="Arial" w:hAnsi="Arial" w:cs="Arial"/>
          <w:sz w:val="18"/>
          <w:szCs w:val="18"/>
        </w:rPr>
        <w:t>d</w:t>
      </w:r>
      <w:r w:rsidRPr="009E27F2">
        <w:rPr>
          <w:rFonts w:ascii="Arial" w:eastAsia="Arial" w:hAnsi="Arial" w:cs="Arial"/>
          <w:sz w:val="18"/>
          <w:szCs w:val="18"/>
        </w:rPr>
        <w:t xml:space="preserve"> C</w:t>
      </w:r>
      <w:r w:rsidRPr="00D33B09">
        <w:rPr>
          <w:rFonts w:ascii="Arial" w:eastAsia="Arial" w:hAnsi="Arial" w:cs="Arial"/>
          <w:sz w:val="18"/>
          <w:szCs w:val="18"/>
        </w:rPr>
        <w:t>M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="00BC5A6A" w:rsidRPr="009E27F2">
        <w:rPr>
          <w:rFonts w:ascii="Arial" w:eastAsia="Arial" w:hAnsi="Arial" w:cs="Arial"/>
          <w:sz w:val="18"/>
          <w:szCs w:val="18"/>
        </w:rPr>
        <w:t>W</w:t>
      </w:r>
      <w:r w:rsidRPr="009E27F2">
        <w:rPr>
          <w:rFonts w:ascii="Arial" w:eastAsia="Arial" w:hAnsi="Arial" w:cs="Arial"/>
          <w:sz w:val="18"/>
          <w:szCs w:val="18"/>
        </w:rPr>
        <w:t>or</w:t>
      </w:r>
      <w:r w:rsidRPr="00D33B09">
        <w:rPr>
          <w:rFonts w:ascii="Arial" w:eastAsia="Arial" w:hAnsi="Arial" w:cs="Arial"/>
          <w:sz w:val="18"/>
          <w:szCs w:val="18"/>
        </w:rPr>
        <w:t>k</w:t>
      </w:r>
      <w:r w:rsidRPr="009E27F2">
        <w:rPr>
          <w:rFonts w:ascii="Arial" w:eastAsia="Arial" w:hAnsi="Arial" w:cs="Arial"/>
          <w:sz w:val="18"/>
          <w:szCs w:val="18"/>
        </w:rPr>
        <w:t xml:space="preserve"> </w:t>
      </w:r>
      <w:r w:rsidRPr="00D33B09">
        <w:rPr>
          <w:rFonts w:ascii="Arial" w:eastAsia="Arial" w:hAnsi="Arial" w:cs="Arial"/>
          <w:sz w:val="18"/>
          <w:szCs w:val="18"/>
        </w:rPr>
        <w:t>Or</w:t>
      </w:r>
      <w:r w:rsidRPr="009E27F2">
        <w:rPr>
          <w:rFonts w:ascii="Arial" w:eastAsia="Arial" w:hAnsi="Arial" w:cs="Arial"/>
          <w:sz w:val="18"/>
          <w:szCs w:val="18"/>
        </w:rPr>
        <w:t>de</w:t>
      </w:r>
      <w:r w:rsidRPr="00D33B09">
        <w:rPr>
          <w:rFonts w:ascii="Arial" w:eastAsia="Arial" w:hAnsi="Arial" w:cs="Arial"/>
          <w:sz w:val="18"/>
          <w:szCs w:val="18"/>
        </w:rPr>
        <w:t>r</w:t>
      </w:r>
      <w:r w:rsidR="00D33B09">
        <w:rPr>
          <w:rFonts w:ascii="Arial" w:eastAsia="Arial" w:hAnsi="Arial" w:cs="Arial"/>
          <w:sz w:val="18"/>
          <w:szCs w:val="18"/>
        </w:rPr>
        <w:t>.</w:t>
      </w:r>
    </w:p>
    <w:p w:rsidR="00BC339A" w:rsidRDefault="00BC339A" w:rsidP="00BC339A">
      <w:pPr>
        <w:spacing w:before="1" w:line="200" w:lineRule="exact"/>
      </w:pPr>
    </w:p>
    <w:p w:rsidR="00BC339A" w:rsidRDefault="00BC339A" w:rsidP="00BC339A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8"/>
          <w:sz w:val="18"/>
          <w:szCs w:val="18"/>
        </w:rPr>
        <w:t>a</w:t>
      </w:r>
      <w:r>
        <w:rPr>
          <w:rFonts w:ascii="Arial" w:eastAsia="Arial" w:hAnsi="Arial" w:cs="Arial"/>
          <w:b/>
          <w:spacing w:val="-1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’200</w:t>
      </w:r>
      <w:r>
        <w:rPr>
          <w:rFonts w:ascii="Arial" w:eastAsia="Arial" w:hAnsi="Arial" w:cs="Arial"/>
          <w:b/>
          <w:spacing w:val="3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8"/>
          <w:sz w:val="18"/>
          <w:szCs w:val="18"/>
        </w:rPr>
        <w:t>a</w:t>
      </w:r>
      <w:r>
        <w:rPr>
          <w:rFonts w:ascii="Arial" w:eastAsia="Arial" w:hAnsi="Arial" w:cs="Arial"/>
          <w:b/>
          <w:spacing w:val="-13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’20</w:t>
      </w:r>
      <w:r>
        <w:rPr>
          <w:rFonts w:ascii="Arial" w:eastAsia="Arial" w:hAnsi="Arial" w:cs="Arial"/>
          <w:b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 xml:space="preserve">8                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/s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="00DA20B1">
        <w:rPr>
          <w:rFonts w:ascii="Arial" w:eastAsia="Arial" w:hAnsi="Arial" w:cs="Arial"/>
          <w:b/>
          <w:spacing w:val="7"/>
          <w:sz w:val="18"/>
          <w:szCs w:val="18"/>
        </w:rPr>
        <w:t>C</w:t>
      </w:r>
      <w:r w:rsidR="00DA20B1">
        <w:rPr>
          <w:rFonts w:ascii="Arial" w:eastAsia="Arial" w:hAnsi="Arial" w:cs="Arial"/>
          <w:b/>
          <w:spacing w:val="-13"/>
          <w:sz w:val="18"/>
          <w:szCs w:val="18"/>
        </w:rPr>
        <w:t>y</w:t>
      </w:r>
      <w:r w:rsidR="00DA20B1">
        <w:rPr>
          <w:rFonts w:ascii="Arial" w:eastAsia="Arial" w:hAnsi="Arial" w:cs="Arial"/>
          <w:b/>
          <w:spacing w:val="1"/>
          <w:sz w:val="18"/>
          <w:szCs w:val="18"/>
        </w:rPr>
        <w:t>bo</w:t>
      </w:r>
      <w:r w:rsidR="00DA20B1">
        <w:rPr>
          <w:rFonts w:ascii="Arial" w:eastAsia="Arial" w:hAnsi="Arial" w:cs="Arial"/>
          <w:b/>
          <w:sz w:val="18"/>
          <w:szCs w:val="18"/>
        </w:rPr>
        <w:t>rk</w:t>
      </w:r>
      <w:r w:rsidR="00DA20B1">
        <w:rPr>
          <w:rFonts w:ascii="Arial" w:eastAsia="Arial" w:hAnsi="Arial" w:cs="Arial"/>
          <w:b/>
          <w:spacing w:val="-7"/>
          <w:sz w:val="18"/>
          <w:szCs w:val="18"/>
        </w:rPr>
        <w:t xml:space="preserve"> Automation</w:t>
      </w:r>
      <w:r>
        <w:rPr>
          <w:rFonts w:ascii="Arial" w:eastAsia="Arial" w:hAnsi="Arial" w:cs="Arial"/>
          <w:b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Ind</w:t>
      </w:r>
      <w:r>
        <w:rPr>
          <w:rFonts w:ascii="Arial" w:eastAsia="Arial" w:hAnsi="Arial" w:cs="Arial"/>
          <w:b/>
          <w:sz w:val="18"/>
          <w:szCs w:val="18"/>
        </w:rPr>
        <w:t>ia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8"/>
          <w:sz w:val="18"/>
          <w:szCs w:val="18"/>
        </w:rPr>
        <w:t>S</w:t>
      </w:r>
      <w:r>
        <w:rPr>
          <w:rFonts w:ascii="Arial" w:eastAsia="Arial" w:hAnsi="Arial" w:cs="Arial"/>
          <w:b/>
          <w:spacing w:val="-1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 w:rsidR="00A47B21">
        <w:rPr>
          <w:rFonts w:ascii="Arial" w:eastAsia="Arial" w:hAnsi="Arial" w:cs="Arial"/>
          <w:b/>
          <w:sz w:val="18"/>
          <w:szCs w:val="18"/>
        </w:rPr>
        <w:t>E</w:t>
      </w:r>
      <w:r w:rsidR="00A47B21">
        <w:rPr>
          <w:rFonts w:ascii="Arial" w:eastAsia="Arial" w:hAnsi="Arial" w:cs="Arial"/>
          <w:b/>
          <w:spacing w:val="1"/>
          <w:sz w:val="18"/>
          <w:szCs w:val="18"/>
        </w:rPr>
        <w:t>ngine</w:t>
      </w:r>
      <w:r w:rsidR="00A47B21">
        <w:rPr>
          <w:rFonts w:ascii="Arial" w:eastAsia="Arial" w:hAnsi="Arial" w:cs="Arial"/>
          <w:b/>
          <w:spacing w:val="4"/>
          <w:sz w:val="18"/>
          <w:szCs w:val="18"/>
        </w:rPr>
        <w:t>e</w:t>
      </w:r>
      <w:r w:rsidR="00A47B21">
        <w:rPr>
          <w:rFonts w:ascii="Arial" w:eastAsia="Arial" w:hAnsi="Arial" w:cs="Arial"/>
          <w:b/>
          <w:sz w:val="18"/>
          <w:szCs w:val="18"/>
        </w:rPr>
        <w:t>r,</w:t>
      </w:r>
    </w:p>
    <w:p w:rsidR="00A47B21" w:rsidRDefault="00A47B21" w:rsidP="00BC339A">
      <w:pPr>
        <w:ind w:left="100"/>
        <w:rPr>
          <w:rFonts w:ascii="Arial" w:eastAsia="Arial" w:hAnsi="Arial" w:cs="Arial"/>
          <w:b/>
          <w:sz w:val="18"/>
          <w:szCs w:val="18"/>
        </w:rPr>
      </w:pPr>
    </w:p>
    <w:p w:rsidR="00BC339A" w:rsidRDefault="00BC339A" w:rsidP="00BC339A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ole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BC339A" w:rsidRDefault="00BC339A" w:rsidP="00BC339A">
      <w:pPr>
        <w:spacing w:before="8" w:line="100" w:lineRule="exact"/>
        <w:rPr>
          <w:sz w:val="10"/>
          <w:szCs w:val="10"/>
        </w:rPr>
      </w:pPr>
    </w:p>
    <w:p w:rsidR="00BC339A" w:rsidRPr="00545E38" w:rsidRDefault="00BC339A" w:rsidP="007D4566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18"/>
          <w:szCs w:val="18"/>
        </w:rPr>
      </w:pPr>
      <w:r w:rsidRPr="00545E38">
        <w:rPr>
          <w:rFonts w:ascii="Arial" w:eastAsia="Arial" w:hAnsi="Arial" w:cs="Arial"/>
          <w:sz w:val="18"/>
          <w:szCs w:val="18"/>
        </w:rPr>
        <w:t>SCADA</w:t>
      </w:r>
      <w:r w:rsidRPr="00545E38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A</w:t>
      </w:r>
      <w:r w:rsidRPr="00545E38">
        <w:rPr>
          <w:rFonts w:ascii="Arial" w:eastAsia="Arial" w:hAnsi="Arial" w:cs="Arial"/>
          <w:spacing w:val="1"/>
          <w:sz w:val="18"/>
          <w:szCs w:val="18"/>
        </w:rPr>
        <w:t>pplicatio</w:t>
      </w:r>
      <w:r w:rsidRPr="00545E38">
        <w:rPr>
          <w:rFonts w:ascii="Arial" w:eastAsia="Arial" w:hAnsi="Arial" w:cs="Arial"/>
          <w:sz w:val="18"/>
          <w:szCs w:val="18"/>
        </w:rPr>
        <w:t>n</w:t>
      </w:r>
      <w:r w:rsidRPr="00545E3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pacing w:val="1"/>
          <w:sz w:val="18"/>
          <w:szCs w:val="18"/>
        </w:rPr>
        <w:t>de</w:t>
      </w:r>
      <w:r w:rsidRPr="00545E38">
        <w:rPr>
          <w:rFonts w:ascii="Arial" w:eastAsia="Arial" w:hAnsi="Arial" w:cs="Arial"/>
          <w:spacing w:val="-1"/>
          <w:sz w:val="18"/>
          <w:szCs w:val="18"/>
        </w:rPr>
        <w:t>v</w:t>
      </w:r>
      <w:r w:rsidRPr="00545E38">
        <w:rPr>
          <w:rFonts w:ascii="Arial" w:eastAsia="Arial" w:hAnsi="Arial" w:cs="Arial"/>
          <w:spacing w:val="1"/>
          <w:sz w:val="18"/>
          <w:szCs w:val="18"/>
        </w:rPr>
        <w:t>e</w:t>
      </w:r>
      <w:r w:rsidRPr="00545E38">
        <w:rPr>
          <w:rFonts w:ascii="Arial" w:eastAsia="Arial" w:hAnsi="Arial" w:cs="Arial"/>
          <w:spacing w:val="-1"/>
          <w:sz w:val="18"/>
          <w:szCs w:val="18"/>
        </w:rPr>
        <w:t>l</w:t>
      </w:r>
      <w:r w:rsidRPr="00545E38">
        <w:rPr>
          <w:rFonts w:ascii="Arial" w:eastAsia="Arial" w:hAnsi="Arial" w:cs="Arial"/>
          <w:spacing w:val="1"/>
          <w:sz w:val="18"/>
          <w:szCs w:val="18"/>
        </w:rPr>
        <w:t>o</w:t>
      </w:r>
      <w:r w:rsidRPr="00545E38">
        <w:rPr>
          <w:rFonts w:ascii="Arial" w:eastAsia="Arial" w:hAnsi="Arial" w:cs="Arial"/>
          <w:spacing w:val="-1"/>
          <w:sz w:val="18"/>
          <w:szCs w:val="18"/>
        </w:rPr>
        <w:t>p</w:t>
      </w:r>
      <w:r w:rsidRPr="00545E38">
        <w:rPr>
          <w:rFonts w:ascii="Arial" w:eastAsia="Arial" w:hAnsi="Arial" w:cs="Arial"/>
          <w:spacing w:val="1"/>
          <w:sz w:val="18"/>
          <w:szCs w:val="18"/>
        </w:rPr>
        <w:t>men</w:t>
      </w:r>
      <w:r w:rsidRPr="00545E38">
        <w:rPr>
          <w:rFonts w:ascii="Arial" w:eastAsia="Arial" w:hAnsi="Arial" w:cs="Arial"/>
          <w:sz w:val="18"/>
          <w:szCs w:val="18"/>
        </w:rPr>
        <w:t>t</w:t>
      </w:r>
      <w:r w:rsidRPr="00545E38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pacing w:val="1"/>
          <w:sz w:val="18"/>
          <w:szCs w:val="18"/>
        </w:rPr>
        <w:t>b</w:t>
      </w:r>
      <w:r w:rsidRPr="00545E38">
        <w:rPr>
          <w:rFonts w:ascii="Arial" w:eastAsia="Arial" w:hAnsi="Arial" w:cs="Arial"/>
          <w:sz w:val="18"/>
          <w:szCs w:val="18"/>
        </w:rPr>
        <w:t>y</w:t>
      </w:r>
      <w:r w:rsidRPr="00545E38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w w:val="99"/>
          <w:sz w:val="18"/>
          <w:szCs w:val="18"/>
        </w:rPr>
        <w:t>W</w:t>
      </w:r>
      <w:r w:rsidRPr="00545E38"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pacing w:val="-2"/>
          <w:sz w:val="18"/>
          <w:szCs w:val="18"/>
        </w:rPr>
        <w:t>I</w:t>
      </w:r>
      <w:r w:rsidRPr="00545E38">
        <w:rPr>
          <w:rFonts w:ascii="Arial" w:eastAsia="Arial" w:hAnsi="Arial" w:cs="Arial"/>
          <w:sz w:val="18"/>
          <w:szCs w:val="18"/>
        </w:rPr>
        <w:t>NCC</w:t>
      </w:r>
      <w:r w:rsidRPr="00545E38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&amp;</w:t>
      </w:r>
      <w:r w:rsidRPr="00545E38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w w:val="99"/>
          <w:sz w:val="18"/>
          <w:szCs w:val="18"/>
        </w:rPr>
        <w:t>W</w:t>
      </w:r>
      <w:r w:rsidRPr="00545E38"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pacing w:val="-2"/>
          <w:sz w:val="18"/>
          <w:szCs w:val="18"/>
        </w:rPr>
        <w:t>I</w:t>
      </w:r>
      <w:r w:rsidRPr="00545E38">
        <w:rPr>
          <w:rFonts w:ascii="Arial" w:eastAsia="Arial" w:hAnsi="Arial" w:cs="Arial"/>
          <w:sz w:val="18"/>
          <w:szCs w:val="18"/>
        </w:rPr>
        <w:t>NCC</w:t>
      </w:r>
      <w:r w:rsidRPr="00545E38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pacing w:val="1"/>
          <w:sz w:val="18"/>
          <w:szCs w:val="18"/>
        </w:rPr>
        <w:t>FL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545E38">
        <w:rPr>
          <w:rFonts w:ascii="Arial" w:eastAsia="Arial" w:hAnsi="Arial" w:cs="Arial"/>
          <w:spacing w:val="-4"/>
          <w:sz w:val="18"/>
          <w:szCs w:val="18"/>
        </w:rPr>
        <w:t>X</w:t>
      </w:r>
      <w:r w:rsidRPr="00545E38">
        <w:rPr>
          <w:rFonts w:ascii="Arial" w:eastAsia="Arial" w:hAnsi="Arial" w:cs="Arial"/>
          <w:sz w:val="18"/>
          <w:szCs w:val="18"/>
        </w:rPr>
        <w:t>I</w:t>
      </w:r>
      <w:r w:rsidRPr="00545E38">
        <w:rPr>
          <w:rFonts w:ascii="Arial" w:eastAsia="Arial" w:hAnsi="Arial" w:cs="Arial"/>
          <w:spacing w:val="1"/>
          <w:sz w:val="18"/>
          <w:szCs w:val="18"/>
        </w:rPr>
        <w:t>BL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545E3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545E38">
        <w:rPr>
          <w:rFonts w:ascii="Arial" w:eastAsia="Arial" w:hAnsi="Arial" w:cs="Arial"/>
          <w:spacing w:val="1"/>
          <w:sz w:val="18"/>
          <w:szCs w:val="18"/>
        </w:rPr>
        <w:t>o</w:t>
      </w:r>
      <w:r w:rsidRPr="00545E38">
        <w:rPr>
          <w:rFonts w:ascii="Arial" w:eastAsia="Arial" w:hAnsi="Arial" w:cs="Arial"/>
          <w:sz w:val="18"/>
          <w:szCs w:val="18"/>
        </w:rPr>
        <w:t>f</w:t>
      </w:r>
      <w:r w:rsidRPr="00545E38">
        <w:rPr>
          <w:rFonts w:ascii="Arial" w:eastAsia="Arial" w:hAnsi="Arial" w:cs="Arial"/>
          <w:spacing w:val="1"/>
          <w:sz w:val="18"/>
          <w:szCs w:val="18"/>
        </w:rPr>
        <w:t>t</w:t>
      </w:r>
      <w:r w:rsidRPr="00545E38">
        <w:rPr>
          <w:rFonts w:ascii="Arial" w:eastAsia="Arial" w:hAnsi="Arial" w:cs="Arial"/>
          <w:spacing w:val="-5"/>
          <w:sz w:val="18"/>
          <w:szCs w:val="18"/>
        </w:rPr>
        <w:t>w</w:t>
      </w:r>
      <w:r w:rsidRPr="00545E38">
        <w:rPr>
          <w:rFonts w:ascii="Arial" w:eastAsia="Arial" w:hAnsi="Arial" w:cs="Arial"/>
          <w:spacing w:val="1"/>
          <w:sz w:val="18"/>
          <w:szCs w:val="18"/>
        </w:rPr>
        <w:t>a</w:t>
      </w:r>
      <w:r w:rsidRPr="00545E38">
        <w:rPr>
          <w:rFonts w:ascii="Arial" w:eastAsia="Arial" w:hAnsi="Arial" w:cs="Arial"/>
          <w:sz w:val="18"/>
          <w:szCs w:val="18"/>
        </w:rPr>
        <w:t>re</w:t>
      </w:r>
      <w:r w:rsidR="005304D9">
        <w:rPr>
          <w:rFonts w:ascii="Arial" w:eastAsia="Arial" w:hAnsi="Arial" w:cs="Arial"/>
          <w:sz w:val="18"/>
          <w:szCs w:val="18"/>
        </w:rPr>
        <w:t>.</w:t>
      </w:r>
    </w:p>
    <w:p w:rsidR="00BC339A" w:rsidRPr="00545E38" w:rsidRDefault="00BC339A" w:rsidP="007D4566">
      <w:pPr>
        <w:pStyle w:val="ListParagraph"/>
        <w:numPr>
          <w:ilvl w:val="0"/>
          <w:numId w:val="9"/>
        </w:numPr>
        <w:spacing w:before="86" w:line="360" w:lineRule="auto"/>
        <w:rPr>
          <w:rFonts w:ascii="Arial" w:eastAsia="Arial" w:hAnsi="Arial" w:cs="Arial"/>
          <w:sz w:val="18"/>
          <w:szCs w:val="18"/>
        </w:rPr>
      </w:pPr>
      <w:r w:rsidRPr="00EF61F4">
        <w:rPr>
          <w:rFonts w:ascii="Arial" w:eastAsia="Arial" w:hAnsi="Arial" w:cs="Arial"/>
          <w:sz w:val="18"/>
          <w:szCs w:val="18"/>
        </w:rPr>
        <w:t>Ladde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EF61F4">
        <w:rPr>
          <w:rFonts w:ascii="Arial" w:eastAsia="Arial" w:hAnsi="Arial" w:cs="Arial"/>
          <w:sz w:val="18"/>
          <w:szCs w:val="18"/>
        </w:rPr>
        <w:t xml:space="preserve"> Logi</w:t>
      </w:r>
      <w:r w:rsidRPr="00545E38">
        <w:rPr>
          <w:rFonts w:ascii="Arial" w:eastAsia="Arial" w:hAnsi="Arial" w:cs="Arial"/>
          <w:sz w:val="18"/>
          <w:szCs w:val="18"/>
        </w:rPr>
        <w:t>c</w:t>
      </w:r>
      <w:r w:rsidRPr="00EF61F4">
        <w:rPr>
          <w:rFonts w:ascii="Arial" w:eastAsia="Arial" w:hAnsi="Arial" w:cs="Arial"/>
          <w:sz w:val="18"/>
          <w:szCs w:val="18"/>
        </w:rPr>
        <w:t xml:space="preserve"> development o</w:t>
      </w:r>
      <w:r w:rsidRPr="00545E38">
        <w:rPr>
          <w:rFonts w:ascii="Arial" w:eastAsia="Arial" w:hAnsi="Arial" w:cs="Arial"/>
          <w:sz w:val="18"/>
          <w:szCs w:val="18"/>
        </w:rPr>
        <w:t>f</w:t>
      </w:r>
      <w:r w:rsidRPr="00EF61F4">
        <w:rPr>
          <w:rFonts w:ascii="Arial" w:eastAsia="Arial" w:hAnsi="Arial" w:cs="Arial"/>
          <w:sz w:val="18"/>
          <w:szCs w:val="18"/>
        </w:rPr>
        <w:t xml:space="preserve"> Siemen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EF61F4">
        <w:rPr>
          <w:rFonts w:ascii="Arial" w:eastAsia="Arial" w:hAnsi="Arial" w:cs="Arial"/>
          <w:sz w:val="18"/>
          <w:szCs w:val="18"/>
        </w:rPr>
        <w:t xml:space="preserve"> S7-20</w:t>
      </w:r>
      <w:r w:rsidRPr="00545E38">
        <w:rPr>
          <w:rFonts w:ascii="Arial" w:eastAsia="Arial" w:hAnsi="Arial" w:cs="Arial"/>
          <w:sz w:val="18"/>
          <w:szCs w:val="18"/>
        </w:rPr>
        <w:t>0</w:t>
      </w:r>
      <w:r w:rsidRPr="00EF61F4">
        <w:rPr>
          <w:rFonts w:ascii="Arial" w:eastAsia="Arial" w:hAnsi="Arial" w:cs="Arial"/>
          <w:sz w:val="18"/>
          <w:szCs w:val="18"/>
        </w:rPr>
        <w:t xml:space="preserve"> usin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EF61F4">
        <w:rPr>
          <w:rFonts w:ascii="Arial" w:eastAsia="Arial" w:hAnsi="Arial" w:cs="Arial"/>
          <w:sz w:val="18"/>
          <w:szCs w:val="18"/>
        </w:rPr>
        <w:t xml:space="preserve"> Micro win an</w:t>
      </w:r>
      <w:r w:rsidRPr="00545E38">
        <w:rPr>
          <w:rFonts w:ascii="Arial" w:eastAsia="Arial" w:hAnsi="Arial" w:cs="Arial"/>
          <w:sz w:val="18"/>
          <w:szCs w:val="18"/>
        </w:rPr>
        <w:t>d</w:t>
      </w:r>
      <w:r w:rsidRPr="00EF61F4">
        <w:rPr>
          <w:rFonts w:ascii="Arial" w:eastAsia="Arial" w:hAnsi="Arial" w:cs="Arial"/>
          <w:sz w:val="18"/>
          <w:szCs w:val="18"/>
        </w:rPr>
        <w:t xml:space="preserve"> S7-300</w:t>
      </w:r>
      <w:r w:rsidRPr="00545E38">
        <w:rPr>
          <w:rFonts w:ascii="Arial" w:eastAsia="Arial" w:hAnsi="Arial" w:cs="Arial"/>
          <w:sz w:val="18"/>
          <w:szCs w:val="18"/>
        </w:rPr>
        <w:t>,</w:t>
      </w:r>
      <w:r w:rsidRPr="00EF61F4">
        <w:rPr>
          <w:rFonts w:ascii="Arial" w:eastAsia="Arial" w:hAnsi="Arial" w:cs="Arial"/>
          <w:sz w:val="18"/>
          <w:szCs w:val="18"/>
        </w:rPr>
        <w:t xml:space="preserve"> S7</w:t>
      </w:r>
      <w:r w:rsidRPr="00545E38">
        <w:rPr>
          <w:rFonts w:ascii="Arial" w:eastAsia="Arial" w:hAnsi="Arial" w:cs="Arial"/>
          <w:sz w:val="18"/>
          <w:szCs w:val="18"/>
        </w:rPr>
        <w:t>-</w:t>
      </w:r>
      <w:r w:rsidRPr="00EF61F4">
        <w:rPr>
          <w:rFonts w:ascii="Arial" w:eastAsia="Arial" w:hAnsi="Arial" w:cs="Arial"/>
          <w:sz w:val="18"/>
          <w:szCs w:val="18"/>
        </w:rPr>
        <w:t xml:space="preserve"> 40</w:t>
      </w:r>
      <w:r w:rsidRPr="00545E38">
        <w:rPr>
          <w:rFonts w:ascii="Arial" w:eastAsia="Arial" w:hAnsi="Arial" w:cs="Arial"/>
          <w:sz w:val="18"/>
          <w:szCs w:val="18"/>
        </w:rPr>
        <w:t>0</w:t>
      </w:r>
      <w:r w:rsidRPr="00EF61F4">
        <w:rPr>
          <w:rFonts w:ascii="Arial" w:eastAsia="Arial" w:hAnsi="Arial" w:cs="Arial"/>
          <w:sz w:val="18"/>
          <w:szCs w:val="18"/>
        </w:rPr>
        <w:t xml:space="preserve"> PL</w:t>
      </w:r>
      <w:r w:rsidRPr="00545E38">
        <w:rPr>
          <w:rFonts w:ascii="Arial" w:eastAsia="Arial" w:hAnsi="Arial" w:cs="Arial"/>
          <w:sz w:val="18"/>
          <w:szCs w:val="18"/>
        </w:rPr>
        <w:t>C</w:t>
      </w:r>
      <w:r w:rsidRPr="00EF61F4">
        <w:rPr>
          <w:rFonts w:ascii="Arial" w:eastAsia="Arial" w:hAnsi="Arial" w:cs="Arial"/>
          <w:sz w:val="18"/>
          <w:szCs w:val="18"/>
        </w:rPr>
        <w:t xml:space="preserve"> usin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EF61F4">
        <w:rPr>
          <w:rFonts w:ascii="Arial" w:eastAsia="Arial" w:hAnsi="Arial" w:cs="Arial"/>
          <w:sz w:val="18"/>
          <w:szCs w:val="18"/>
        </w:rPr>
        <w:t xml:space="preserve"> Simati</w:t>
      </w:r>
      <w:r w:rsidRPr="00545E38">
        <w:rPr>
          <w:rFonts w:ascii="Arial" w:eastAsia="Arial" w:hAnsi="Arial" w:cs="Arial"/>
          <w:sz w:val="18"/>
          <w:szCs w:val="18"/>
        </w:rPr>
        <w:t>c</w:t>
      </w:r>
      <w:r w:rsidRPr="00EF61F4">
        <w:rPr>
          <w:rFonts w:ascii="Arial" w:eastAsia="Arial" w:hAnsi="Arial" w:cs="Arial"/>
          <w:sz w:val="18"/>
          <w:szCs w:val="18"/>
        </w:rPr>
        <w:t xml:space="preserve"> Manager Softwar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="005304D9">
        <w:rPr>
          <w:rFonts w:ascii="Arial" w:eastAsia="Arial" w:hAnsi="Arial" w:cs="Arial"/>
          <w:sz w:val="18"/>
          <w:szCs w:val="18"/>
        </w:rPr>
        <w:t>.</w:t>
      </w:r>
    </w:p>
    <w:p w:rsidR="00BC339A" w:rsidRPr="00545E38" w:rsidRDefault="00BC339A" w:rsidP="007D4566">
      <w:pPr>
        <w:pStyle w:val="ListParagraph"/>
        <w:numPr>
          <w:ilvl w:val="0"/>
          <w:numId w:val="9"/>
        </w:numPr>
        <w:spacing w:before="84" w:line="360" w:lineRule="auto"/>
        <w:rPr>
          <w:rFonts w:ascii="Arial" w:eastAsia="Arial" w:hAnsi="Arial" w:cs="Arial"/>
          <w:sz w:val="18"/>
          <w:szCs w:val="18"/>
        </w:rPr>
      </w:pPr>
      <w:r w:rsidRPr="00EF61F4">
        <w:rPr>
          <w:rFonts w:ascii="Arial" w:eastAsia="Arial" w:hAnsi="Arial" w:cs="Arial"/>
          <w:sz w:val="18"/>
          <w:szCs w:val="18"/>
        </w:rPr>
        <w:t>Development o</w:t>
      </w:r>
      <w:r w:rsidRPr="00545E38">
        <w:rPr>
          <w:rFonts w:ascii="Arial" w:eastAsia="Arial" w:hAnsi="Arial" w:cs="Arial"/>
          <w:sz w:val="18"/>
          <w:szCs w:val="18"/>
        </w:rPr>
        <w:t>f P</w:t>
      </w:r>
      <w:r w:rsidRPr="00EF61F4">
        <w:rPr>
          <w:rFonts w:ascii="Arial" w:eastAsia="Arial" w:hAnsi="Arial" w:cs="Arial"/>
          <w:sz w:val="18"/>
          <w:szCs w:val="18"/>
        </w:rPr>
        <w:t>rojec</w:t>
      </w:r>
      <w:r w:rsidRPr="00545E38">
        <w:rPr>
          <w:rFonts w:ascii="Arial" w:eastAsia="Arial" w:hAnsi="Arial" w:cs="Arial"/>
          <w:sz w:val="18"/>
          <w:szCs w:val="18"/>
        </w:rPr>
        <w:t>t</w:t>
      </w:r>
      <w:r w:rsidRPr="00EF61F4">
        <w:rPr>
          <w:rFonts w:ascii="Arial" w:eastAsia="Arial" w:hAnsi="Arial" w:cs="Arial"/>
          <w:sz w:val="18"/>
          <w:szCs w:val="18"/>
        </w:rPr>
        <w:t xml:space="preserve"> Manual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EF61F4">
        <w:rPr>
          <w:rFonts w:ascii="Arial" w:eastAsia="Arial" w:hAnsi="Arial" w:cs="Arial"/>
          <w:sz w:val="18"/>
          <w:szCs w:val="18"/>
        </w:rPr>
        <w:t xml:space="preserve"> fo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EF61F4">
        <w:rPr>
          <w:rFonts w:ascii="Arial" w:eastAsia="Arial" w:hAnsi="Arial" w:cs="Arial"/>
          <w:sz w:val="18"/>
          <w:szCs w:val="18"/>
        </w:rPr>
        <w:t xml:space="preserve"> th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Pr="00EF61F4">
        <w:rPr>
          <w:rFonts w:ascii="Arial" w:eastAsia="Arial" w:hAnsi="Arial" w:cs="Arial"/>
          <w:sz w:val="18"/>
          <w:szCs w:val="18"/>
        </w:rPr>
        <w:t xml:space="preserve"> corresponding P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EF61F4">
        <w:rPr>
          <w:rFonts w:ascii="Arial" w:eastAsia="Arial" w:hAnsi="Arial" w:cs="Arial"/>
          <w:sz w:val="18"/>
          <w:szCs w:val="18"/>
        </w:rPr>
        <w:t>ojec</w:t>
      </w:r>
      <w:r w:rsidRPr="00545E38">
        <w:rPr>
          <w:rFonts w:ascii="Arial" w:eastAsia="Arial" w:hAnsi="Arial" w:cs="Arial"/>
          <w:sz w:val="18"/>
          <w:szCs w:val="18"/>
        </w:rPr>
        <w:t>ts</w:t>
      </w:r>
      <w:r w:rsidR="005304D9">
        <w:rPr>
          <w:rFonts w:ascii="Arial" w:eastAsia="Arial" w:hAnsi="Arial" w:cs="Arial"/>
          <w:sz w:val="18"/>
          <w:szCs w:val="18"/>
        </w:rPr>
        <w:t>.</w:t>
      </w:r>
    </w:p>
    <w:p w:rsidR="00BC339A" w:rsidRPr="00545E38" w:rsidRDefault="00BC339A" w:rsidP="007D4566">
      <w:pPr>
        <w:pStyle w:val="ListParagraph"/>
        <w:numPr>
          <w:ilvl w:val="0"/>
          <w:numId w:val="9"/>
        </w:numPr>
        <w:spacing w:before="86" w:line="360" w:lineRule="auto"/>
        <w:rPr>
          <w:rFonts w:ascii="Arial" w:eastAsia="Arial" w:hAnsi="Arial" w:cs="Arial"/>
          <w:sz w:val="18"/>
          <w:szCs w:val="18"/>
        </w:rPr>
      </w:pPr>
      <w:r w:rsidRPr="00EF61F4">
        <w:rPr>
          <w:rFonts w:ascii="Arial" w:eastAsia="Arial" w:hAnsi="Arial" w:cs="Arial"/>
          <w:sz w:val="18"/>
          <w:szCs w:val="18"/>
        </w:rPr>
        <w:t xml:space="preserve"> Responsible fo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EF61F4">
        <w:rPr>
          <w:rFonts w:ascii="Arial" w:eastAsia="Arial" w:hAnsi="Arial" w:cs="Arial"/>
          <w:sz w:val="18"/>
          <w:szCs w:val="18"/>
        </w:rPr>
        <w:t xml:space="preserve"> checkin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EF61F4">
        <w:rPr>
          <w:rFonts w:ascii="Arial" w:eastAsia="Arial" w:hAnsi="Arial" w:cs="Arial"/>
          <w:sz w:val="18"/>
          <w:szCs w:val="18"/>
        </w:rPr>
        <w:t xml:space="preserve"> al</w:t>
      </w:r>
      <w:r w:rsidRPr="00545E38">
        <w:rPr>
          <w:rFonts w:ascii="Arial" w:eastAsia="Arial" w:hAnsi="Arial" w:cs="Arial"/>
          <w:sz w:val="18"/>
          <w:szCs w:val="18"/>
        </w:rPr>
        <w:t>l</w:t>
      </w:r>
      <w:r w:rsidRPr="00EF61F4">
        <w:rPr>
          <w:rFonts w:ascii="Arial" w:eastAsia="Arial" w:hAnsi="Arial" w:cs="Arial"/>
          <w:sz w:val="18"/>
          <w:szCs w:val="18"/>
        </w:rPr>
        <w:t xml:space="preserve"> sequence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EF61F4">
        <w:rPr>
          <w:rFonts w:ascii="Arial" w:eastAsia="Arial" w:hAnsi="Arial" w:cs="Arial"/>
          <w:sz w:val="18"/>
          <w:szCs w:val="18"/>
        </w:rPr>
        <w:t xml:space="preserve"> b</w:t>
      </w:r>
      <w:r w:rsidRPr="00545E38">
        <w:rPr>
          <w:rFonts w:ascii="Arial" w:eastAsia="Arial" w:hAnsi="Arial" w:cs="Arial"/>
          <w:sz w:val="18"/>
          <w:szCs w:val="18"/>
        </w:rPr>
        <w:t>y</w:t>
      </w:r>
      <w:r w:rsidRPr="00EF61F4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EF61F4">
        <w:rPr>
          <w:rFonts w:ascii="Arial" w:eastAsia="Arial" w:hAnsi="Arial" w:cs="Arial"/>
          <w:sz w:val="18"/>
          <w:szCs w:val="18"/>
        </w:rPr>
        <w:t>imulato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EF61F4">
        <w:rPr>
          <w:rFonts w:ascii="Arial" w:eastAsia="Arial" w:hAnsi="Arial" w:cs="Arial"/>
          <w:sz w:val="18"/>
          <w:szCs w:val="18"/>
        </w:rPr>
        <w:t xml:space="preserve"> Softwa</w:t>
      </w:r>
      <w:r w:rsidRPr="00545E38">
        <w:rPr>
          <w:rFonts w:ascii="Arial" w:eastAsia="Arial" w:hAnsi="Arial" w:cs="Arial"/>
          <w:sz w:val="18"/>
          <w:szCs w:val="18"/>
        </w:rPr>
        <w:t>re</w:t>
      </w:r>
      <w:r w:rsidR="005304D9">
        <w:rPr>
          <w:rFonts w:ascii="Arial" w:eastAsia="Arial" w:hAnsi="Arial" w:cs="Arial"/>
          <w:sz w:val="18"/>
          <w:szCs w:val="18"/>
        </w:rPr>
        <w:t>.</w:t>
      </w:r>
    </w:p>
    <w:p w:rsidR="007F58B5" w:rsidRPr="00B76ED9" w:rsidRDefault="00BC339A" w:rsidP="00B76ED9">
      <w:pPr>
        <w:pStyle w:val="ListParagraph"/>
        <w:numPr>
          <w:ilvl w:val="0"/>
          <w:numId w:val="9"/>
        </w:numPr>
        <w:tabs>
          <w:tab w:val="center" w:pos="6141"/>
        </w:tabs>
        <w:spacing w:before="37" w:line="360" w:lineRule="auto"/>
        <w:rPr>
          <w:rFonts w:ascii="Arial" w:eastAsia="Arial" w:hAnsi="Arial" w:cs="Arial"/>
          <w:b/>
          <w:sz w:val="18"/>
          <w:szCs w:val="18"/>
        </w:rPr>
      </w:pPr>
      <w:r w:rsidRPr="00545E38">
        <w:rPr>
          <w:rFonts w:ascii="Arial" w:eastAsia="Arial" w:hAnsi="Arial" w:cs="Arial"/>
          <w:sz w:val="18"/>
          <w:szCs w:val="18"/>
        </w:rPr>
        <w:t>P</w:t>
      </w:r>
      <w:r w:rsidRPr="00EF61F4">
        <w:rPr>
          <w:rFonts w:ascii="Arial" w:eastAsia="Arial" w:hAnsi="Arial" w:cs="Arial"/>
          <w:sz w:val="18"/>
          <w:szCs w:val="18"/>
        </w:rPr>
        <w:t>e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EF61F4">
        <w:rPr>
          <w:rFonts w:ascii="Arial" w:eastAsia="Arial" w:hAnsi="Arial" w:cs="Arial"/>
          <w:sz w:val="18"/>
          <w:szCs w:val="18"/>
        </w:rPr>
        <w:t>formin</w:t>
      </w:r>
      <w:r w:rsidRPr="00545E38">
        <w:rPr>
          <w:rFonts w:ascii="Arial" w:eastAsia="Arial" w:hAnsi="Arial" w:cs="Arial"/>
          <w:sz w:val="18"/>
          <w:szCs w:val="18"/>
        </w:rPr>
        <w:t>g</w:t>
      </w:r>
      <w:r w:rsidRPr="00EF61F4">
        <w:rPr>
          <w:rFonts w:ascii="Arial" w:eastAsia="Arial" w:hAnsi="Arial" w:cs="Arial"/>
          <w:sz w:val="18"/>
          <w:szCs w:val="18"/>
        </w:rPr>
        <w:t xml:space="preserve"> testing</w:t>
      </w:r>
      <w:r w:rsidRPr="00545E38">
        <w:rPr>
          <w:rFonts w:ascii="Arial" w:eastAsia="Arial" w:hAnsi="Arial" w:cs="Arial"/>
          <w:sz w:val="18"/>
          <w:szCs w:val="18"/>
        </w:rPr>
        <w:t>,</w:t>
      </w:r>
      <w:r w:rsidRPr="00EF61F4">
        <w:rPr>
          <w:rFonts w:ascii="Arial" w:eastAsia="Arial" w:hAnsi="Arial" w:cs="Arial"/>
          <w:sz w:val="18"/>
          <w:szCs w:val="18"/>
        </w:rPr>
        <w:t xml:space="preserve"> troubleshooting </w:t>
      </w:r>
      <w:r w:rsidRPr="00545E38">
        <w:rPr>
          <w:rFonts w:ascii="Arial" w:eastAsia="Arial" w:hAnsi="Arial" w:cs="Arial"/>
          <w:sz w:val="18"/>
          <w:szCs w:val="18"/>
        </w:rPr>
        <w:t>&amp;</w:t>
      </w:r>
      <w:r w:rsidRPr="00EF61F4">
        <w:rPr>
          <w:rFonts w:ascii="Arial" w:eastAsia="Arial" w:hAnsi="Arial" w:cs="Arial"/>
          <w:sz w:val="18"/>
          <w:szCs w:val="18"/>
        </w:rPr>
        <w:t xml:space="preserve"> commissioning o</w:t>
      </w:r>
      <w:r w:rsidRPr="00545E38">
        <w:rPr>
          <w:rFonts w:ascii="Arial" w:eastAsia="Arial" w:hAnsi="Arial" w:cs="Arial"/>
          <w:sz w:val="18"/>
          <w:szCs w:val="18"/>
        </w:rPr>
        <w:t>f</w:t>
      </w:r>
      <w:r w:rsidRPr="00EF61F4">
        <w:rPr>
          <w:rFonts w:ascii="Arial" w:eastAsia="Arial" w:hAnsi="Arial" w:cs="Arial"/>
          <w:sz w:val="18"/>
          <w:szCs w:val="18"/>
        </w:rPr>
        <w:t xml:space="preserve"> PL</w:t>
      </w:r>
      <w:r w:rsidRPr="00545E38">
        <w:rPr>
          <w:rFonts w:ascii="Arial" w:eastAsia="Arial" w:hAnsi="Arial" w:cs="Arial"/>
          <w:sz w:val="18"/>
          <w:szCs w:val="18"/>
        </w:rPr>
        <w:t>C</w:t>
      </w:r>
      <w:r w:rsidRPr="00EF61F4">
        <w:rPr>
          <w:rFonts w:ascii="Arial" w:eastAsia="Arial" w:hAnsi="Arial" w:cs="Arial"/>
          <w:sz w:val="18"/>
          <w:szCs w:val="18"/>
        </w:rPr>
        <w:t xml:space="preserve"> </w:t>
      </w:r>
      <w:r w:rsidRPr="00545E38">
        <w:rPr>
          <w:rFonts w:ascii="Arial" w:eastAsia="Arial" w:hAnsi="Arial" w:cs="Arial"/>
          <w:sz w:val="18"/>
          <w:szCs w:val="18"/>
        </w:rPr>
        <w:t>P</w:t>
      </w:r>
      <w:r w:rsidRPr="00EF61F4">
        <w:rPr>
          <w:rFonts w:ascii="Arial" w:eastAsia="Arial" w:hAnsi="Arial" w:cs="Arial"/>
          <w:sz w:val="18"/>
          <w:szCs w:val="18"/>
        </w:rPr>
        <w:t>anel</w:t>
      </w:r>
      <w:r w:rsidRPr="00545E38">
        <w:rPr>
          <w:rFonts w:ascii="Arial" w:eastAsia="Arial" w:hAnsi="Arial" w:cs="Arial"/>
          <w:sz w:val="18"/>
          <w:szCs w:val="18"/>
        </w:rPr>
        <w:t>s</w:t>
      </w:r>
      <w:r w:rsidRPr="00EF61F4">
        <w:rPr>
          <w:rFonts w:ascii="Arial" w:eastAsia="Arial" w:hAnsi="Arial" w:cs="Arial"/>
          <w:sz w:val="18"/>
          <w:szCs w:val="18"/>
        </w:rPr>
        <w:t xml:space="preserve"> a</w:t>
      </w:r>
      <w:r w:rsidRPr="00545E38">
        <w:rPr>
          <w:rFonts w:ascii="Arial" w:eastAsia="Arial" w:hAnsi="Arial" w:cs="Arial"/>
          <w:sz w:val="18"/>
          <w:szCs w:val="18"/>
        </w:rPr>
        <w:t>t</w:t>
      </w:r>
      <w:r w:rsidRPr="00EF61F4">
        <w:rPr>
          <w:rFonts w:ascii="Arial" w:eastAsia="Arial" w:hAnsi="Arial" w:cs="Arial"/>
          <w:sz w:val="18"/>
          <w:szCs w:val="18"/>
        </w:rPr>
        <w:t xml:space="preserve"> custome</w:t>
      </w:r>
      <w:r w:rsidRPr="00545E38">
        <w:rPr>
          <w:rFonts w:ascii="Arial" w:eastAsia="Arial" w:hAnsi="Arial" w:cs="Arial"/>
          <w:sz w:val="18"/>
          <w:szCs w:val="18"/>
        </w:rPr>
        <w:t>r</w:t>
      </w:r>
      <w:r w:rsidRPr="00EF61F4">
        <w:rPr>
          <w:rFonts w:ascii="Arial" w:eastAsia="Arial" w:hAnsi="Arial" w:cs="Arial"/>
          <w:sz w:val="18"/>
          <w:szCs w:val="18"/>
        </w:rPr>
        <w:t xml:space="preserve"> sit</w:t>
      </w:r>
      <w:r w:rsidRPr="00545E38">
        <w:rPr>
          <w:rFonts w:ascii="Arial" w:eastAsia="Arial" w:hAnsi="Arial" w:cs="Arial"/>
          <w:sz w:val="18"/>
          <w:szCs w:val="18"/>
        </w:rPr>
        <w:t>e</w:t>
      </w:r>
      <w:r w:rsidR="005304D9">
        <w:rPr>
          <w:rFonts w:ascii="Arial" w:eastAsia="Arial" w:hAnsi="Arial" w:cs="Arial"/>
          <w:sz w:val="18"/>
          <w:szCs w:val="18"/>
        </w:rPr>
        <w:t>.</w:t>
      </w:r>
      <w:r w:rsidR="009F732A" w:rsidRPr="00B76ED9">
        <w:rPr>
          <w:rFonts w:ascii="Arial" w:eastAsia="Arial" w:hAnsi="Arial" w:cs="Arial"/>
          <w:b/>
          <w:sz w:val="18"/>
          <w:szCs w:val="18"/>
        </w:rPr>
        <w:t xml:space="preserve">           </w:t>
      </w:r>
      <w:r w:rsidR="009F732A" w:rsidRPr="00B76ED9"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</w:p>
    <w:p w:rsidR="007F58B5" w:rsidRDefault="00EF6341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  <w:r w:rsidRPr="00EF6341">
        <w:rPr>
          <w:noProof/>
          <w:lang w:bidi="ta-IN"/>
        </w:rPr>
        <w:pict>
          <v:group id="_x0000_s1050" style="position:absolute;left:0;text-align:left;margin-left:33.15pt;margin-top:10.8pt;width:542.65pt;height:15.25pt;z-index:-251645440;mso-position-horizontal-relative:page" coordorigin="691,13" coordsize="10853,305">
            <v:shape id="_x0000_s1051" style="position:absolute;left:691;top:13;width:10853;height:305" coordorigin="691,13" coordsize="10853,305" path="m691,318r10853,l11544,13,691,13r,305xe" fillcolor="#bfbfbf" stroked="f">
              <v:path arrowok="t"/>
            </v:shape>
            <w10:wrap anchorx="page"/>
          </v:group>
        </w:pict>
      </w:r>
    </w:p>
    <w:p w:rsidR="007F58B5" w:rsidRDefault="009F732A" w:rsidP="009B24B3">
      <w:pPr>
        <w:tabs>
          <w:tab w:val="center" w:pos="6141"/>
        </w:tabs>
        <w:spacing w:before="37"/>
        <w:ind w:left="9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ADDITIONAL </w:t>
      </w:r>
      <w:r w:rsidR="006E3C3D">
        <w:rPr>
          <w:rFonts w:ascii="Arial" w:eastAsia="Arial" w:hAnsi="Arial" w:cs="Arial"/>
          <w:b/>
          <w:sz w:val="18"/>
          <w:szCs w:val="18"/>
        </w:rPr>
        <w:t>QUALIFICATION:</w:t>
      </w:r>
    </w:p>
    <w:p w:rsidR="00106C79" w:rsidRDefault="00106C79" w:rsidP="00106C79">
      <w:pPr>
        <w:ind w:left="100"/>
        <w:rPr>
          <w:spacing w:val="9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FB3A03" w:rsidRPr="00106C79" w:rsidRDefault="00FB3A03" w:rsidP="00106C79">
      <w:pPr>
        <w:pStyle w:val="ListParagraph"/>
        <w:numPr>
          <w:ilvl w:val="0"/>
          <w:numId w:val="11"/>
        </w:numPr>
        <w:spacing w:line="360" w:lineRule="auto"/>
        <w:rPr>
          <w:rFonts w:ascii="Arial" w:eastAsia="Arial" w:hAnsi="Arial" w:cs="Arial"/>
          <w:sz w:val="18"/>
          <w:szCs w:val="18"/>
        </w:rPr>
      </w:pPr>
      <w:r w:rsidRPr="00106C79">
        <w:rPr>
          <w:rFonts w:ascii="Arial" w:eastAsia="Arial" w:hAnsi="Arial" w:cs="Arial"/>
          <w:sz w:val="18"/>
          <w:szCs w:val="18"/>
        </w:rPr>
        <w:t>A</w:t>
      </w:r>
      <w:r w:rsidRPr="00106C79">
        <w:rPr>
          <w:rFonts w:ascii="Arial" w:eastAsia="Arial" w:hAnsi="Arial" w:cs="Arial"/>
          <w:spacing w:val="1"/>
          <w:sz w:val="18"/>
          <w:szCs w:val="18"/>
        </w:rPr>
        <w:t>uto</w:t>
      </w:r>
      <w:r w:rsidRPr="00106C79">
        <w:rPr>
          <w:rFonts w:ascii="Arial" w:eastAsia="Arial" w:hAnsi="Arial" w:cs="Arial"/>
          <w:sz w:val="18"/>
          <w:szCs w:val="18"/>
        </w:rPr>
        <w:t>CAD</w:t>
      </w:r>
      <w:r w:rsidRPr="00106C7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 xml:space="preserve">n </w:t>
      </w:r>
      <w:r w:rsidRPr="00106C79">
        <w:rPr>
          <w:rFonts w:ascii="Arial" w:eastAsia="Arial" w:hAnsi="Arial" w:cs="Arial"/>
          <w:spacing w:val="-2"/>
          <w:sz w:val="18"/>
          <w:szCs w:val="18"/>
        </w:rPr>
        <w:t>D</w:t>
      </w:r>
      <w:r w:rsidRPr="00106C79">
        <w:rPr>
          <w:rFonts w:ascii="Arial" w:eastAsia="Arial" w:hAnsi="Arial" w:cs="Arial"/>
          <w:spacing w:val="1"/>
          <w:sz w:val="18"/>
          <w:szCs w:val="18"/>
        </w:rPr>
        <w:t>iagona</w:t>
      </w:r>
      <w:r w:rsidRPr="00106C79">
        <w:rPr>
          <w:rFonts w:ascii="Arial" w:eastAsia="Arial" w:hAnsi="Arial" w:cs="Arial"/>
          <w:sz w:val="18"/>
          <w:szCs w:val="18"/>
        </w:rPr>
        <w:t>l</w:t>
      </w:r>
      <w:r w:rsidRPr="00106C7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-2"/>
          <w:sz w:val="18"/>
          <w:szCs w:val="18"/>
        </w:rPr>
        <w:t>A</w:t>
      </w:r>
      <w:r w:rsidRPr="00106C79">
        <w:rPr>
          <w:rFonts w:ascii="Arial" w:eastAsia="Arial" w:hAnsi="Arial" w:cs="Arial"/>
          <w:sz w:val="18"/>
          <w:szCs w:val="18"/>
        </w:rPr>
        <w:t>DD</w:t>
      </w:r>
      <w:r w:rsidRPr="00106C7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a</w:t>
      </w:r>
      <w:r w:rsidRPr="00106C79">
        <w:rPr>
          <w:rFonts w:ascii="Arial" w:eastAsia="Arial" w:hAnsi="Arial" w:cs="Arial"/>
          <w:sz w:val="18"/>
          <w:szCs w:val="18"/>
        </w:rPr>
        <w:t>t C</w:t>
      </w:r>
      <w:r w:rsidRPr="00106C79">
        <w:rPr>
          <w:rFonts w:ascii="Arial" w:eastAsia="Arial" w:hAnsi="Arial" w:cs="Arial"/>
          <w:spacing w:val="1"/>
          <w:sz w:val="18"/>
          <w:szCs w:val="18"/>
        </w:rPr>
        <w:t>henna</w:t>
      </w:r>
      <w:r w:rsidRPr="00106C79">
        <w:rPr>
          <w:rFonts w:ascii="Arial" w:eastAsia="Arial" w:hAnsi="Arial" w:cs="Arial"/>
          <w:sz w:val="18"/>
          <w:szCs w:val="18"/>
        </w:rPr>
        <w:t>i</w:t>
      </w:r>
      <w:r w:rsidR="005304D9">
        <w:rPr>
          <w:rFonts w:ascii="Arial" w:eastAsia="Arial" w:hAnsi="Arial" w:cs="Arial"/>
          <w:sz w:val="18"/>
          <w:szCs w:val="18"/>
        </w:rPr>
        <w:t>.</w:t>
      </w:r>
    </w:p>
    <w:p w:rsidR="00FB3A03" w:rsidRPr="00106C79" w:rsidRDefault="00FB3A03" w:rsidP="00106C79">
      <w:pPr>
        <w:pStyle w:val="ListParagraph"/>
        <w:numPr>
          <w:ilvl w:val="0"/>
          <w:numId w:val="11"/>
        </w:numPr>
        <w:spacing w:line="360" w:lineRule="auto"/>
        <w:rPr>
          <w:rFonts w:ascii="Arial" w:eastAsia="Arial" w:hAnsi="Arial" w:cs="Arial"/>
          <w:sz w:val="18"/>
          <w:szCs w:val="18"/>
        </w:rPr>
      </w:pPr>
      <w:r w:rsidRPr="00106C79">
        <w:rPr>
          <w:rFonts w:ascii="Arial" w:eastAsia="Arial" w:hAnsi="Arial" w:cs="Arial"/>
          <w:sz w:val="18"/>
          <w:szCs w:val="18"/>
        </w:rPr>
        <w:t>B</w:t>
      </w:r>
      <w:r w:rsidRPr="00106C79">
        <w:rPr>
          <w:rFonts w:ascii="Arial" w:eastAsia="Arial" w:hAnsi="Arial" w:cs="Arial"/>
          <w:spacing w:val="1"/>
          <w:sz w:val="18"/>
          <w:szCs w:val="18"/>
        </w:rPr>
        <w:t>a</w:t>
      </w:r>
      <w:r w:rsidRPr="00106C79">
        <w:rPr>
          <w:rFonts w:ascii="Arial" w:eastAsia="Arial" w:hAnsi="Arial" w:cs="Arial"/>
          <w:spacing w:val="-1"/>
          <w:sz w:val="18"/>
          <w:szCs w:val="18"/>
        </w:rPr>
        <w:t>s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ou</w:t>
      </w:r>
      <w:r w:rsidRPr="00106C79">
        <w:rPr>
          <w:rFonts w:ascii="Arial" w:eastAsia="Arial" w:hAnsi="Arial" w:cs="Arial"/>
          <w:spacing w:val="-2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s</w:t>
      </w:r>
      <w:r w:rsidRPr="00106C79">
        <w:rPr>
          <w:rFonts w:ascii="Arial" w:eastAsia="Arial" w:hAnsi="Arial" w:cs="Arial"/>
          <w:sz w:val="18"/>
          <w:szCs w:val="18"/>
        </w:rPr>
        <w:t>e</w:t>
      </w:r>
      <w:r w:rsidRPr="00106C7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 xml:space="preserve">n </w:t>
      </w:r>
      <w:r w:rsidRPr="00106C79">
        <w:rPr>
          <w:rFonts w:ascii="Arial" w:eastAsia="Arial" w:hAnsi="Arial" w:cs="Arial"/>
          <w:spacing w:val="1"/>
          <w:sz w:val="18"/>
          <w:szCs w:val="18"/>
        </w:rPr>
        <w:t>Au</w:t>
      </w:r>
      <w:r w:rsidRPr="00106C79">
        <w:rPr>
          <w:rFonts w:ascii="Arial" w:eastAsia="Arial" w:hAnsi="Arial" w:cs="Arial"/>
          <w:spacing w:val="-2"/>
          <w:sz w:val="18"/>
          <w:szCs w:val="18"/>
        </w:rPr>
        <w:t>t</w:t>
      </w:r>
      <w:r w:rsidRPr="00106C79">
        <w:rPr>
          <w:rFonts w:ascii="Arial" w:eastAsia="Arial" w:hAnsi="Arial" w:cs="Arial"/>
          <w:spacing w:val="1"/>
          <w:sz w:val="18"/>
          <w:szCs w:val="18"/>
        </w:rPr>
        <w:t>o</w:t>
      </w:r>
      <w:r w:rsidRPr="00106C79">
        <w:rPr>
          <w:rFonts w:ascii="Arial" w:eastAsia="Arial" w:hAnsi="Arial" w:cs="Arial"/>
          <w:spacing w:val="-1"/>
          <w:sz w:val="18"/>
          <w:szCs w:val="18"/>
        </w:rPr>
        <w:t>m</w:t>
      </w:r>
      <w:r w:rsidRPr="00106C79">
        <w:rPr>
          <w:rFonts w:ascii="Arial" w:eastAsia="Arial" w:hAnsi="Arial" w:cs="Arial"/>
          <w:spacing w:val="1"/>
          <w:sz w:val="18"/>
          <w:szCs w:val="18"/>
        </w:rPr>
        <w:t>at</w:t>
      </w:r>
      <w:r w:rsidRPr="00106C79">
        <w:rPr>
          <w:rFonts w:ascii="Arial" w:eastAsia="Arial" w:hAnsi="Arial" w:cs="Arial"/>
          <w:spacing w:val="-1"/>
          <w:sz w:val="18"/>
          <w:szCs w:val="18"/>
        </w:rPr>
        <w:t>i</w:t>
      </w:r>
      <w:r w:rsidRPr="00106C79">
        <w:rPr>
          <w:rFonts w:ascii="Arial" w:eastAsia="Arial" w:hAnsi="Arial" w:cs="Arial"/>
          <w:spacing w:val="1"/>
          <w:sz w:val="18"/>
          <w:szCs w:val="18"/>
        </w:rPr>
        <w:t>o</w:t>
      </w:r>
      <w:r w:rsidRPr="00106C79">
        <w:rPr>
          <w:rFonts w:ascii="Arial" w:eastAsia="Arial" w:hAnsi="Arial" w:cs="Arial"/>
          <w:sz w:val="18"/>
          <w:szCs w:val="18"/>
        </w:rPr>
        <w:t>n</w:t>
      </w:r>
      <w:r w:rsidRPr="00106C79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a</w:t>
      </w:r>
      <w:r w:rsidRPr="00106C79">
        <w:rPr>
          <w:rFonts w:ascii="Arial" w:eastAsia="Arial" w:hAnsi="Arial" w:cs="Arial"/>
          <w:sz w:val="18"/>
          <w:szCs w:val="18"/>
        </w:rPr>
        <w:t>t</w:t>
      </w:r>
      <w:r w:rsidRPr="00106C7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P</w:t>
      </w:r>
      <w:r w:rsidRPr="00106C79">
        <w:rPr>
          <w:rFonts w:ascii="Arial" w:eastAsia="Arial" w:hAnsi="Arial" w:cs="Arial"/>
          <w:spacing w:val="1"/>
          <w:sz w:val="18"/>
          <w:szCs w:val="18"/>
        </w:rPr>
        <w:t>rodesi</w:t>
      </w:r>
      <w:r w:rsidRPr="00106C79">
        <w:rPr>
          <w:rFonts w:ascii="Arial" w:eastAsia="Arial" w:hAnsi="Arial" w:cs="Arial"/>
          <w:spacing w:val="-1"/>
          <w:sz w:val="18"/>
          <w:szCs w:val="18"/>
        </w:rPr>
        <w:t>g</w:t>
      </w:r>
      <w:r w:rsidRPr="00106C79">
        <w:rPr>
          <w:rFonts w:ascii="Arial" w:eastAsia="Arial" w:hAnsi="Arial" w:cs="Arial"/>
          <w:sz w:val="18"/>
          <w:szCs w:val="18"/>
        </w:rPr>
        <w:t>n</w:t>
      </w:r>
      <w:r w:rsidRPr="00106C79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-4"/>
          <w:sz w:val="18"/>
          <w:szCs w:val="18"/>
        </w:rPr>
        <w:t>T</w:t>
      </w:r>
      <w:r w:rsidRPr="00106C79">
        <w:rPr>
          <w:rFonts w:ascii="Arial" w:eastAsia="Arial" w:hAnsi="Arial" w:cs="Arial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ainin</w:t>
      </w:r>
      <w:r w:rsidRPr="00106C79">
        <w:rPr>
          <w:rFonts w:ascii="Arial" w:eastAsia="Arial" w:hAnsi="Arial" w:cs="Arial"/>
          <w:sz w:val="18"/>
          <w:szCs w:val="18"/>
        </w:rPr>
        <w:t>g</w:t>
      </w:r>
      <w:r w:rsidRPr="00106C7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ent</w:t>
      </w:r>
      <w:r w:rsidRPr="00106C79">
        <w:rPr>
          <w:rFonts w:ascii="Arial" w:eastAsia="Arial" w:hAnsi="Arial" w:cs="Arial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e</w:t>
      </w:r>
      <w:r w:rsidRPr="00106C79">
        <w:rPr>
          <w:rFonts w:ascii="Arial" w:eastAsia="Arial" w:hAnsi="Arial" w:cs="Arial"/>
          <w:sz w:val="18"/>
          <w:szCs w:val="18"/>
        </w:rPr>
        <w:t>,</w:t>
      </w:r>
      <w:r w:rsidRPr="00106C79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-3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henna</w:t>
      </w:r>
      <w:r w:rsidRPr="00106C79">
        <w:rPr>
          <w:rFonts w:ascii="Arial" w:eastAsia="Arial" w:hAnsi="Arial" w:cs="Arial"/>
          <w:sz w:val="18"/>
          <w:szCs w:val="18"/>
        </w:rPr>
        <w:t>i</w:t>
      </w:r>
      <w:r w:rsidRPr="00106C7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-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 xml:space="preserve">n </w:t>
      </w:r>
      <w:r w:rsidRPr="00106C79">
        <w:rPr>
          <w:rFonts w:ascii="Arial" w:eastAsia="Arial" w:hAnsi="Arial" w:cs="Arial"/>
          <w:spacing w:val="1"/>
          <w:sz w:val="18"/>
          <w:szCs w:val="18"/>
        </w:rPr>
        <w:t>200</w:t>
      </w:r>
      <w:r w:rsidRPr="00106C79">
        <w:rPr>
          <w:rFonts w:ascii="Arial" w:eastAsia="Arial" w:hAnsi="Arial" w:cs="Arial"/>
          <w:sz w:val="18"/>
          <w:szCs w:val="18"/>
        </w:rPr>
        <w:t>7</w:t>
      </w:r>
      <w:r w:rsidR="005304D9">
        <w:rPr>
          <w:rFonts w:ascii="Arial" w:eastAsia="Arial" w:hAnsi="Arial" w:cs="Arial"/>
          <w:sz w:val="18"/>
          <w:szCs w:val="18"/>
        </w:rPr>
        <w:t>.</w:t>
      </w:r>
    </w:p>
    <w:p w:rsidR="00FB3A03" w:rsidRPr="00106C79" w:rsidRDefault="00FB3A03" w:rsidP="0050486C">
      <w:pPr>
        <w:pStyle w:val="ListParagraph"/>
        <w:numPr>
          <w:ilvl w:val="0"/>
          <w:numId w:val="11"/>
        </w:numPr>
        <w:tabs>
          <w:tab w:val="left" w:pos="4950"/>
        </w:tabs>
        <w:spacing w:before="59" w:line="360" w:lineRule="auto"/>
        <w:rPr>
          <w:rFonts w:ascii="Arial" w:eastAsia="Arial" w:hAnsi="Arial" w:cs="Arial"/>
          <w:sz w:val="18"/>
          <w:szCs w:val="18"/>
        </w:rPr>
      </w:pPr>
      <w:r w:rsidRPr="00106C79">
        <w:rPr>
          <w:rFonts w:ascii="Arial" w:eastAsia="Arial" w:hAnsi="Arial" w:cs="Arial"/>
          <w:sz w:val="18"/>
          <w:szCs w:val="18"/>
        </w:rPr>
        <w:t>A</w:t>
      </w:r>
      <w:r w:rsidRPr="00106C79">
        <w:rPr>
          <w:rFonts w:ascii="Arial" w:eastAsia="Arial" w:hAnsi="Arial" w:cs="Arial"/>
          <w:spacing w:val="1"/>
          <w:sz w:val="18"/>
          <w:szCs w:val="18"/>
        </w:rPr>
        <w:t>d</w:t>
      </w:r>
      <w:r w:rsidRPr="00106C79">
        <w:rPr>
          <w:rFonts w:ascii="Arial" w:eastAsia="Arial" w:hAnsi="Arial" w:cs="Arial"/>
          <w:spacing w:val="-1"/>
          <w:sz w:val="18"/>
          <w:szCs w:val="18"/>
        </w:rPr>
        <w:t>v</w:t>
      </w:r>
      <w:r w:rsidRPr="00106C79">
        <w:rPr>
          <w:rFonts w:ascii="Arial" w:eastAsia="Arial" w:hAnsi="Arial" w:cs="Arial"/>
          <w:spacing w:val="1"/>
          <w:sz w:val="18"/>
          <w:szCs w:val="18"/>
        </w:rPr>
        <w:t>ance</w:t>
      </w:r>
      <w:r w:rsidRPr="00106C79">
        <w:rPr>
          <w:rFonts w:ascii="Arial" w:eastAsia="Arial" w:hAnsi="Arial" w:cs="Arial"/>
          <w:sz w:val="18"/>
          <w:szCs w:val="18"/>
        </w:rPr>
        <w:t>d</w:t>
      </w:r>
      <w:r w:rsidRPr="00106C79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ou</w:t>
      </w:r>
      <w:r w:rsidRPr="00106C79">
        <w:rPr>
          <w:rFonts w:ascii="Arial" w:eastAsia="Arial" w:hAnsi="Arial" w:cs="Arial"/>
          <w:sz w:val="18"/>
          <w:szCs w:val="18"/>
        </w:rPr>
        <w:t>r</w:t>
      </w:r>
      <w:r w:rsidRPr="00106C79">
        <w:rPr>
          <w:rFonts w:ascii="Arial" w:eastAsia="Arial" w:hAnsi="Arial" w:cs="Arial"/>
          <w:spacing w:val="-1"/>
          <w:sz w:val="18"/>
          <w:szCs w:val="18"/>
        </w:rPr>
        <w:t>s</w:t>
      </w:r>
      <w:r w:rsidRPr="00106C79">
        <w:rPr>
          <w:rFonts w:ascii="Arial" w:eastAsia="Arial" w:hAnsi="Arial" w:cs="Arial"/>
          <w:sz w:val="18"/>
          <w:szCs w:val="18"/>
        </w:rPr>
        <w:t>e</w:t>
      </w:r>
      <w:r w:rsidRPr="00106C7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-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 xml:space="preserve">n 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pacing w:val="-1"/>
          <w:sz w:val="18"/>
          <w:szCs w:val="18"/>
        </w:rPr>
        <w:t>n</w:t>
      </w:r>
      <w:r w:rsidRPr="00106C79">
        <w:rPr>
          <w:rFonts w:ascii="Arial" w:eastAsia="Arial" w:hAnsi="Arial" w:cs="Arial"/>
          <w:spacing w:val="1"/>
          <w:sz w:val="18"/>
          <w:szCs w:val="18"/>
        </w:rPr>
        <w:t>d</w:t>
      </w:r>
      <w:r w:rsidRPr="00106C79">
        <w:rPr>
          <w:rFonts w:ascii="Arial" w:eastAsia="Arial" w:hAnsi="Arial" w:cs="Arial"/>
          <w:spacing w:val="-1"/>
          <w:sz w:val="18"/>
          <w:szCs w:val="18"/>
        </w:rPr>
        <w:t>u</w:t>
      </w:r>
      <w:r w:rsidRPr="00106C79">
        <w:rPr>
          <w:rFonts w:ascii="Arial" w:eastAsia="Arial" w:hAnsi="Arial" w:cs="Arial"/>
          <w:spacing w:val="1"/>
          <w:sz w:val="18"/>
          <w:szCs w:val="18"/>
        </w:rPr>
        <w:t>st</w:t>
      </w:r>
      <w:r w:rsidRPr="00106C79">
        <w:rPr>
          <w:rFonts w:ascii="Arial" w:eastAsia="Arial" w:hAnsi="Arial" w:cs="Arial"/>
          <w:spacing w:val="-2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ia</w:t>
      </w:r>
      <w:r w:rsidRPr="00106C79">
        <w:rPr>
          <w:rFonts w:ascii="Arial" w:eastAsia="Arial" w:hAnsi="Arial" w:cs="Arial"/>
          <w:sz w:val="18"/>
          <w:szCs w:val="18"/>
        </w:rPr>
        <w:t>l</w:t>
      </w:r>
      <w:r w:rsidRPr="00106C79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A</w:t>
      </w:r>
      <w:r w:rsidRPr="00106C79">
        <w:rPr>
          <w:rFonts w:ascii="Arial" w:eastAsia="Arial" w:hAnsi="Arial" w:cs="Arial"/>
          <w:spacing w:val="1"/>
          <w:sz w:val="18"/>
          <w:szCs w:val="18"/>
        </w:rPr>
        <w:t>uto</w:t>
      </w:r>
      <w:r w:rsidRPr="00106C79">
        <w:rPr>
          <w:rFonts w:ascii="Arial" w:eastAsia="Arial" w:hAnsi="Arial" w:cs="Arial"/>
          <w:spacing w:val="2"/>
          <w:sz w:val="18"/>
          <w:szCs w:val="18"/>
        </w:rPr>
        <w:t>m</w:t>
      </w:r>
      <w:r w:rsidRPr="00106C79">
        <w:rPr>
          <w:rFonts w:ascii="Arial" w:eastAsia="Arial" w:hAnsi="Arial" w:cs="Arial"/>
          <w:spacing w:val="1"/>
          <w:sz w:val="18"/>
          <w:szCs w:val="18"/>
        </w:rPr>
        <w:t>at</w:t>
      </w:r>
      <w:r w:rsidRPr="00106C79">
        <w:rPr>
          <w:rFonts w:ascii="Arial" w:eastAsia="Arial" w:hAnsi="Arial" w:cs="Arial"/>
          <w:spacing w:val="-1"/>
          <w:sz w:val="18"/>
          <w:szCs w:val="18"/>
        </w:rPr>
        <w:t>i</w:t>
      </w:r>
      <w:r w:rsidRPr="00106C79">
        <w:rPr>
          <w:rFonts w:ascii="Arial" w:eastAsia="Arial" w:hAnsi="Arial" w:cs="Arial"/>
          <w:spacing w:val="1"/>
          <w:sz w:val="18"/>
          <w:szCs w:val="18"/>
        </w:rPr>
        <w:t>o</w:t>
      </w:r>
      <w:r w:rsidRPr="00106C79">
        <w:rPr>
          <w:rFonts w:ascii="Arial" w:eastAsia="Arial" w:hAnsi="Arial" w:cs="Arial"/>
          <w:sz w:val="18"/>
          <w:szCs w:val="18"/>
        </w:rPr>
        <w:t>n</w:t>
      </w:r>
      <w:r w:rsidRPr="00106C79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a</w:t>
      </w:r>
      <w:r w:rsidRPr="00106C79">
        <w:rPr>
          <w:rFonts w:ascii="Arial" w:eastAsia="Arial" w:hAnsi="Arial" w:cs="Arial"/>
          <w:sz w:val="18"/>
          <w:szCs w:val="18"/>
        </w:rPr>
        <w:t>t</w:t>
      </w:r>
      <w:r w:rsidRPr="00106C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P</w:t>
      </w:r>
      <w:r w:rsidRPr="00106C79">
        <w:rPr>
          <w:rFonts w:ascii="Arial" w:eastAsia="Arial" w:hAnsi="Arial" w:cs="Arial"/>
          <w:spacing w:val="-2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odes</w:t>
      </w:r>
      <w:r w:rsidRPr="00106C79">
        <w:rPr>
          <w:rFonts w:ascii="Arial" w:eastAsia="Arial" w:hAnsi="Arial" w:cs="Arial"/>
          <w:spacing w:val="-1"/>
          <w:sz w:val="18"/>
          <w:szCs w:val="18"/>
        </w:rPr>
        <w:t>i</w:t>
      </w:r>
      <w:r w:rsidRPr="00106C79">
        <w:rPr>
          <w:rFonts w:ascii="Arial" w:eastAsia="Arial" w:hAnsi="Arial" w:cs="Arial"/>
          <w:spacing w:val="1"/>
          <w:sz w:val="18"/>
          <w:szCs w:val="18"/>
        </w:rPr>
        <w:t>g</w:t>
      </w:r>
      <w:r w:rsidRPr="00106C79">
        <w:rPr>
          <w:rFonts w:ascii="Arial" w:eastAsia="Arial" w:hAnsi="Arial" w:cs="Arial"/>
          <w:sz w:val="18"/>
          <w:szCs w:val="18"/>
        </w:rPr>
        <w:t>n</w:t>
      </w:r>
      <w:r w:rsidRPr="00106C79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-4"/>
          <w:sz w:val="18"/>
          <w:szCs w:val="18"/>
        </w:rPr>
        <w:t>T</w:t>
      </w:r>
      <w:r w:rsidRPr="00106C79">
        <w:rPr>
          <w:rFonts w:ascii="Arial" w:eastAsia="Arial" w:hAnsi="Arial" w:cs="Arial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ainin</w:t>
      </w:r>
      <w:r w:rsidRPr="00106C79">
        <w:rPr>
          <w:rFonts w:ascii="Arial" w:eastAsia="Arial" w:hAnsi="Arial" w:cs="Arial"/>
          <w:sz w:val="18"/>
          <w:szCs w:val="18"/>
        </w:rPr>
        <w:t>g</w:t>
      </w:r>
      <w:r w:rsidRPr="00106C7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en</w:t>
      </w:r>
      <w:r w:rsidRPr="00106C79">
        <w:rPr>
          <w:rFonts w:ascii="Arial" w:eastAsia="Arial" w:hAnsi="Arial" w:cs="Arial"/>
          <w:sz w:val="18"/>
          <w:szCs w:val="18"/>
        </w:rPr>
        <w:t>tr</w:t>
      </w:r>
      <w:r w:rsidRPr="00106C79">
        <w:rPr>
          <w:rFonts w:ascii="Arial" w:eastAsia="Arial" w:hAnsi="Arial" w:cs="Arial"/>
          <w:spacing w:val="1"/>
          <w:sz w:val="18"/>
          <w:szCs w:val="18"/>
        </w:rPr>
        <w:t>e</w:t>
      </w:r>
      <w:r w:rsidRPr="00106C79">
        <w:rPr>
          <w:rFonts w:ascii="Arial" w:eastAsia="Arial" w:hAnsi="Arial" w:cs="Arial"/>
          <w:sz w:val="18"/>
          <w:szCs w:val="18"/>
        </w:rPr>
        <w:t>,</w:t>
      </w:r>
      <w:r w:rsidRPr="00106C79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he</w:t>
      </w:r>
      <w:r w:rsidRPr="00106C79">
        <w:rPr>
          <w:rFonts w:ascii="Arial" w:eastAsia="Arial" w:hAnsi="Arial" w:cs="Arial"/>
          <w:spacing w:val="-1"/>
          <w:sz w:val="18"/>
          <w:szCs w:val="18"/>
        </w:rPr>
        <w:t>n</w:t>
      </w:r>
      <w:r w:rsidRPr="00106C79">
        <w:rPr>
          <w:rFonts w:ascii="Arial" w:eastAsia="Arial" w:hAnsi="Arial" w:cs="Arial"/>
          <w:spacing w:val="1"/>
          <w:sz w:val="18"/>
          <w:szCs w:val="18"/>
        </w:rPr>
        <w:t>na</w:t>
      </w:r>
      <w:r w:rsidRPr="00106C79">
        <w:rPr>
          <w:rFonts w:ascii="Arial" w:eastAsia="Arial" w:hAnsi="Arial" w:cs="Arial"/>
          <w:sz w:val="18"/>
          <w:szCs w:val="18"/>
        </w:rPr>
        <w:t>i</w:t>
      </w:r>
      <w:r w:rsidRPr="00106C7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-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 xml:space="preserve">n </w:t>
      </w:r>
      <w:r w:rsidRPr="00106C79">
        <w:rPr>
          <w:rFonts w:ascii="Arial" w:eastAsia="Arial" w:hAnsi="Arial" w:cs="Arial"/>
          <w:spacing w:val="1"/>
          <w:sz w:val="18"/>
          <w:szCs w:val="18"/>
        </w:rPr>
        <w:t>2</w:t>
      </w:r>
      <w:r w:rsidRPr="00106C79">
        <w:rPr>
          <w:rFonts w:ascii="Arial" w:eastAsia="Arial" w:hAnsi="Arial" w:cs="Arial"/>
          <w:spacing w:val="-1"/>
          <w:sz w:val="18"/>
          <w:szCs w:val="18"/>
        </w:rPr>
        <w:t>0</w:t>
      </w:r>
      <w:r w:rsidRPr="00106C79">
        <w:rPr>
          <w:rFonts w:ascii="Arial" w:eastAsia="Arial" w:hAnsi="Arial" w:cs="Arial"/>
          <w:spacing w:val="1"/>
          <w:sz w:val="18"/>
          <w:szCs w:val="18"/>
        </w:rPr>
        <w:t>0</w:t>
      </w:r>
      <w:r w:rsidRPr="00106C79">
        <w:rPr>
          <w:rFonts w:ascii="Arial" w:eastAsia="Arial" w:hAnsi="Arial" w:cs="Arial"/>
          <w:sz w:val="18"/>
          <w:szCs w:val="18"/>
        </w:rPr>
        <w:t>7</w:t>
      </w:r>
      <w:r w:rsidR="005304D9">
        <w:rPr>
          <w:rFonts w:ascii="Arial" w:eastAsia="Arial" w:hAnsi="Arial" w:cs="Arial"/>
          <w:sz w:val="18"/>
          <w:szCs w:val="18"/>
        </w:rPr>
        <w:t>.</w:t>
      </w:r>
    </w:p>
    <w:p w:rsidR="00FB3A03" w:rsidRPr="00106C79" w:rsidRDefault="00FB3A03" w:rsidP="00106C79">
      <w:pPr>
        <w:pStyle w:val="ListParagraph"/>
        <w:numPr>
          <w:ilvl w:val="0"/>
          <w:numId w:val="11"/>
        </w:numPr>
        <w:spacing w:line="360" w:lineRule="auto"/>
        <w:rPr>
          <w:rFonts w:ascii="Arial" w:eastAsia="Arial" w:hAnsi="Arial" w:cs="Arial"/>
          <w:sz w:val="18"/>
          <w:szCs w:val="18"/>
        </w:rPr>
      </w:pPr>
      <w:r w:rsidRPr="00106C79">
        <w:rPr>
          <w:rFonts w:ascii="Arial" w:eastAsia="Arial" w:hAnsi="Arial" w:cs="Arial"/>
          <w:sz w:val="18"/>
          <w:szCs w:val="18"/>
        </w:rPr>
        <w:t>D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pacing w:val="2"/>
          <w:sz w:val="18"/>
          <w:szCs w:val="18"/>
        </w:rPr>
        <w:t>s</w:t>
      </w:r>
      <w:r w:rsidRPr="00106C79">
        <w:rPr>
          <w:rFonts w:ascii="Arial" w:eastAsia="Arial" w:hAnsi="Arial" w:cs="Arial"/>
          <w:sz w:val="18"/>
          <w:szCs w:val="18"/>
        </w:rPr>
        <w:t>tr</w:t>
      </w:r>
      <w:r w:rsidRPr="00106C79">
        <w:rPr>
          <w:rFonts w:ascii="Arial" w:eastAsia="Arial" w:hAnsi="Arial" w:cs="Arial"/>
          <w:spacing w:val="-1"/>
          <w:sz w:val="18"/>
          <w:szCs w:val="18"/>
        </w:rPr>
        <w:t>i</w:t>
      </w:r>
      <w:r w:rsidRPr="00106C79">
        <w:rPr>
          <w:rFonts w:ascii="Arial" w:eastAsia="Arial" w:hAnsi="Arial" w:cs="Arial"/>
          <w:spacing w:val="1"/>
          <w:sz w:val="18"/>
          <w:szCs w:val="18"/>
        </w:rPr>
        <w:t>bute</w:t>
      </w:r>
      <w:r w:rsidRPr="00106C79">
        <w:rPr>
          <w:rFonts w:ascii="Arial" w:eastAsia="Arial" w:hAnsi="Arial" w:cs="Arial"/>
          <w:sz w:val="18"/>
          <w:szCs w:val="18"/>
        </w:rPr>
        <w:t>d</w:t>
      </w:r>
      <w:r w:rsidRPr="00106C79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ont</w:t>
      </w:r>
      <w:r w:rsidRPr="00106C79">
        <w:rPr>
          <w:rFonts w:ascii="Arial" w:eastAsia="Arial" w:hAnsi="Arial" w:cs="Arial"/>
          <w:spacing w:val="-2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o</w:t>
      </w:r>
      <w:r w:rsidRPr="00106C79">
        <w:rPr>
          <w:rFonts w:ascii="Arial" w:eastAsia="Arial" w:hAnsi="Arial" w:cs="Arial"/>
          <w:sz w:val="18"/>
          <w:szCs w:val="18"/>
        </w:rPr>
        <w:t>l</w:t>
      </w:r>
      <w:r w:rsidRPr="00106C7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S</w:t>
      </w:r>
      <w:r w:rsidRPr="00106C79">
        <w:rPr>
          <w:rFonts w:ascii="Arial" w:eastAsia="Arial" w:hAnsi="Arial" w:cs="Arial"/>
          <w:spacing w:val="-1"/>
          <w:sz w:val="18"/>
          <w:szCs w:val="18"/>
        </w:rPr>
        <w:t>y</w:t>
      </w:r>
      <w:r w:rsidRPr="00106C79">
        <w:rPr>
          <w:rFonts w:ascii="Arial" w:eastAsia="Arial" w:hAnsi="Arial" w:cs="Arial"/>
          <w:spacing w:val="1"/>
          <w:sz w:val="18"/>
          <w:szCs w:val="18"/>
        </w:rPr>
        <w:t>s</w:t>
      </w:r>
      <w:r w:rsidRPr="00106C79">
        <w:rPr>
          <w:rFonts w:ascii="Arial" w:eastAsia="Arial" w:hAnsi="Arial" w:cs="Arial"/>
          <w:spacing w:val="-2"/>
          <w:sz w:val="18"/>
          <w:szCs w:val="18"/>
        </w:rPr>
        <w:t>t</w:t>
      </w:r>
      <w:r w:rsidRPr="00106C79">
        <w:rPr>
          <w:rFonts w:ascii="Arial" w:eastAsia="Arial" w:hAnsi="Arial" w:cs="Arial"/>
          <w:spacing w:val="-1"/>
          <w:sz w:val="18"/>
          <w:szCs w:val="18"/>
        </w:rPr>
        <w:t>e</w:t>
      </w:r>
      <w:r w:rsidRPr="00106C79">
        <w:rPr>
          <w:rFonts w:ascii="Arial" w:eastAsia="Arial" w:hAnsi="Arial" w:cs="Arial"/>
          <w:sz w:val="18"/>
          <w:szCs w:val="18"/>
        </w:rPr>
        <w:t>m</w:t>
      </w:r>
      <w:r w:rsidRPr="00106C7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(</w:t>
      </w:r>
      <w:r w:rsidRPr="00106C79">
        <w:rPr>
          <w:rFonts w:ascii="Arial" w:eastAsia="Arial" w:hAnsi="Arial" w:cs="Arial"/>
          <w:spacing w:val="1"/>
          <w:sz w:val="18"/>
          <w:szCs w:val="18"/>
        </w:rPr>
        <w:t>Siem</w:t>
      </w:r>
      <w:r w:rsidRPr="00106C79">
        <w:rPr>
          <w:rFonts w:ascii="Arial" w:eastAsia="Arial" w:hAnsi="Arial" w:cs="Arial"/>
          <w:spacing w:val="-1"/>
          <w:sz w:val="18"/>
          <w:szCs w:val="18"/>
        </w:rPr>
        <w:t>e</w:t>
      </w:r>
      <w:r w:rsidRPr="00106C79">
        <w:rPr>
          <w:rFonts w:ascii="Arial" w:eastAsia="Arial" w:hAnsi="Arial" w:cs="Arial"/>
          <w:spacing w:val="1"/>
          <w:sz w:val="18"/>
          <w:szCs w:val="18"/>
        </w:rPr>
        <w:t>n</w:t>
      </w:r>
      <w:r w:rsidRPr="00106C79">
        <w:rPr>
          <w:rFonts w:ascii="Arial" w:eastAsia="Arial" w:hAnsi="Arial" w:cs="Arial"/>
          <w:sz w:val="18"/>
          <w:szCs w:val="18"/>
        </w:rPr>
        <w:t>s</w:t>
      </w:r>
      <w:r w:rsidRPr="00106C7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PC</w:t>
      </w:r>
      <w:r w:rsidRPr="00106C79">
        <w:rPr>
          <w:rFonts w:ascii="Arial" w:eastAsia="Arial" w:hAnsi="Arial" w:cs="Arial"/>
          <w:spacing w:val="1"/>
          <w:sz w:val="18"/>
          <w:szCs w:val="18"/>
        </w:rPr>
        <w:t>S7</w:t>
      </w:r>
      <w:r w:rsidRPr="00106C79">
        <w:rPr>
          <w:rFonts w:ascii="Arial" w:eastAsia="Arial" w:hAnsi="Arial" w:cs="Arial"/>
          <w:sz w:val="18"/>
          <w:szCs w:val="18"/>
        </w:rPr>
        <w:t>)</w:t>
      </w:r>
      <w:r w:rsidRPr="00106C7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a</w:t>
      </w:r>
      <w:r w:rsidRPr="00106C79">
        <w:rPr>
          <w:rFonts w:ascii="Arial" w:eastAsia="Arial" w:hAnsi="Arial" w:cs="Arial"/>
          <w:sz w:val="18"/>
          <w:szCs w:val="18"/>
        </w:rPr>
        <w:t>t</w:t>
      </w:r>
      <w:r w:rsidRPr="00106C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P</w:t>
      </w:r>
      <w:r w:rsidRPr="00106C79">
        <w:rPr>
          <w:rFonts w:ascii="Arial" w:eastAsia="Arial" w:hAnsi="Arial" w:cs="Arial"/>
          <w:spacing w:val="1"/>
          <w:sz w:val="18"/>
          <w:szCs w:val="18"/>
        </w:rPr>
        <w:t>rod</w:t>
      </w:r>
      <w:r w:rsidRPr="00106C79">
        <w:rPr>
          <w:rFonts w:ascii="Arial" w:eastAsia="Arial" w:hAnsi="Arial" w:cs="Arial"/>
          <w:spacing w:val="-1"/>
          <w:sz w:val="18"/>
          <w:szCs w:val="18"/>
        </w:rPr>
        <w:t>e</w:t>
      </w:r>
      <w:r w:rsidRPr="00106C79">
        <w:rPr>
          <w:rFonts w:ascii="Arial" w:eastAsia="Arial" w:hAnsi="Arial" w:cs="Arial"/>
          <w:spacing w:val="1"/>
          <w:sz w:val="18"/>
          <w:szCs w:val="18"/>
        </w:rPr>
        <w:t>s</w:t>
      </w:r>
      <w:r w:rsidRPr="00106C79">
        <w:rPr>
          <w:rFonts w:ascii="Arial" w:eastAsia="Arial" w:hAnsi="Arial" w:cs="Arial"/>
          <w:spacing w:val="-1"/>
          <w:sz w:val="18"/>
          <w:szCs w:val="18"/>
        </w:rPr>
        <w:t>i</w:t>
      </w:r>
      <w:r w:rsidRPr="00106C79">
        <w:rPr>
          <w:rFonts w:ascii="Arial" w:eastAsia="Arial" w:hAnsi="Arial" w:cs="Arial"/>
          <w:spacing w:val="1"/>
          <w:sz w:val="18"/>
          <w:szCs w:val="18"/>
        </w:rPr>
        <w:t>g</w:t>
      </w:r>
      <w:r w:rsidRPr="00106C79">
        <w:rPr>
          <w:rFonts w:ascii="Arial" w:eastAsia="Arial" w:hAnsi="Arial" w:cs="Arial"/>
          <w:sz w:val="18"/>
          <w:szCs w:val="18"/>
        </w:rPr>
        <w:t>n</w:t>
      </w:r>
      <w:r w:rsidRPr="00106C7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-4"/>
          <w:sz w:val="18"/>
          <w:szCs w:val="18"/>
        </w:rPr>
        <w:t>T</w:t>
      </w:r>
      <w:r w:rsidRPr="00106C79">
        <w:rPr>
          <w:rFonts w:ascii="Arial" w:eastAsia="Arial" w:hAnsi="Arial" w:cs="Arial"/>
          <w:spacing w:val="-2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ainin</w:t>
      </w:r>
      <w:r w:rsidRPr="00106C79">
        <w:rPr>
          <w:rFonts w:ascii="Arial" w:eastAsia="Arial" w:hAnsi="Arial" w:cs="Arial"/>
          <w:sz w:val="18"/>
          <w:szCs w:val="18"/>
        </w:rPr>
        <w:t>g</w:t>
      </w:r>
      <w:r w:rsidRPr="00106C7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en</w:t>
      </w:r>
      <w:r w:rsidRPr="00106C79">
        <w:rPr>
          <w:rFonts w:ascii="Arial" w:eastAsia="Arial" w:hAnsi="Arial" w:cs="Arial"/>
          <w:sz w:val="18"/>
          <w:szCs w:val="18"/>
        </w:rPr>
        <w:t>tr</w:t>
      </w:r>
      <w:r w:rsidRPr="00106C79">
        <w:rPr>
          <w:rFonts w:ascii="Arial" w:eastAsia="Arial" w:hAnsi="Arial" w:cs="Arial"/>
          <w:spacing w:val="6"/>
          <w:sz w:val="18"/>
          <w:szCs w:val="18"/>
        </w:rPr>
        <w:t>e</w:t>
      </w:r>
      <w:r w:rsidRPr="00106C79">
        <w:rPr>
          <w:rFonts w:ascii="Arial" w:eastAsia="Arial" w:hAnsi="Arial" w:cs="Arial"/>
          <w:sz w:val="18"/>
          <w:szCs w:val="18"/>
        </w:rPr>
        <w:t>,</w:t>
      </w:r>
      <w:r w:rsidRPr="00106C7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henn</w:t>
      </w:r>
      <w:r w:rsidRPr="00106C79">
        <w:rPr>
          <w:rFonts w:ascii="Arial" w:eastAsia="Arial" w:hAnsi="Arial" w:cs="Arial"/>
          <w:spacing w:val="-1"/>
          <w:sz w:val="18"/>
          <w:szCs w:val="18"/>
        </w:rPr>
        <w:t>a</w:t>
      </w:r>
      <w:r w:rsidRPr="00106C79">
        <w:rPr>
          <w:rFonts w:ascii="Arial" w:eastAsia="Arial" w:hAnsi="Arial" w:cs="Arial"/>
          <w:sz w:val="18"/>
          <w:szCs w:val="18"/>
        </w:rPr>
        <w:t>i</w:t>
      </w:r>
      <w:r w:rsidRPr="00106C7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>n</w:t>
      </w:r>
      <w:r w:rsidRPr="00106C7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20</w:t>
      </w:r>
      <w:r w:rsidRPr="00106C79">
        <w:rPr>
          <w:rFonts w:ascii="Arial" w:eastAsia="Arial" w:hAnsi="Arial" w:cs="Arial"/>
          <w:spacing w:val="-1"/>
          <w:sz w:val="18"/>
          <w:szCs w:val="18"/>
        </w:rPr>
        <w:t>1</w:t>
      </w:r>
      <w:r w:rsidRPr="00106C79">
        <w:rPr>
          <w:rFonts w:ascii="Arial" w:eastAsia="Arial" w:hAnsi="Arial" w:cs="Arial"/>
          <w:sz w:val="18"/>
          <w:szCs w:val="18"/>
        </w:rPr>
        <w:t>4</w:t>
      </w:r>
      <w:r w:rsidR="005304D9">
        <w:rPr>
          <w:rFonts w:ascii="Arial" w:eastAsia="Arial" w:hAnsi="Arial" w:cs="Arial"/>
          <w:sz w:val="18"/>
          <w:szCs w:val="18"/>
        </w:rPr>
        <w:t>.</w:t>
      </w:r>
    </w:p>
    <w:p w:rsidR="00FB3A03" w:rsidRPr="00106C79" w:rsidRDefault="00FB3A03" w:rsidP="00106C79">
      <w:pPr>
        <w:pStyle w:val="ListParagraph"/>
        <w:numPr>
          <w:ilvl w:val="0"/>
          <w:numId w:val="11"/>
        </w:numPr>
        <w:spacing w:line="360" w:lineRule="auto"/>
        <w:rPr>
          <w:rFonts w:ascii="Arial" w:eastAsia="Arial" w:hAnsi="Arial" w:cs="Arial"/>
          <w:sz w:val="18"/>
          <w:szCs w:val="18"/>
        </w:rPr>
      </w:pP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ou</w:t>
      </w:r>
      <w:r w:rsidRPr="00106C79">
        <w:rPr>
          <w:rFonts w:ascii="Arial" w:eastAsia="Arial" w:hAnsi="Arial" w:cs="Arial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s</w:t>
      </w:r>
      <w:r w:rsidRPr="00106C79">
        <w:rPr>
          <w:rFonts w:ascii="Arial" w:eastAsia="Arial" w:hAnsi="Arial" w:cs="Arial"/>
          <w:sz w:val="18"/>
          <w:szCs w:val="18"/>
        </w:rPr>
        <w:t>e</w:t>
      </w:r>
      <w:r w:rsidRPr="00106C7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 xml:space="preserve">n </w:t>
      </w:r>
      <w:r w:rsidRPr="00106C79">
        <w:rPr>
          <w:rFonts w:ascii="Arial" w:eastAsia="Arial" w:hAnsi="Arial" w:cs="Arial"/>
          <w:spacing w:val="-2"/>
          <w:sz w:val="18"/>
          <w:szCs w:val="18"/>
        </w:rPr>
        <w:t>E</w:t>
      </w:r>
      <w:r w:rsidRPr="00106C79">
        <w:rPr>
          <w:rFonts w:ascii="Arial" w:eastAsia="Arial" w:hAnsi="Arial" w:cs="Arial"/>
          <w:spacing w:val="1"/>
          <w:sz w:val="18"/>
          <w:szCs w:val="18"/>
        </w:rPr>
        <w:t>me</w:t>
      </w:r>
      <w:r w:rsidRPr="00106C79">
        <w:rPr>
          <w:rFonts w:ascii="Arial" w:eastAsia="Arial" w:hAnsi="Arial" w:cs="Arial"/>
          <w:spacing w:val="-2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gen</w:t>
      </w:r>
      <w:r w:rsidRPr="00106C79">
        <w:rPr>
          <w:rFonts w:ascii="Arial" w:eastAsia="Arial" w:hAnsi="Arial" w:cs="Arial"/>
          <w:spacing w:val="2"/>
          <w:sz w:val="18"/>
          <w:szCs w:val="18"/>
        </w:rPr>
        <w:t>c</w:t>
      </w:r>
      <w:r w:rsidRPr="00106C79">
        <w:rPr>
          <w:rFonts w:ascii="Arial" w:eastAsia="Arial" w:hAnsi="Arial" w:cs="Arial"/>
          <w:sz w:val="18"/>
          <w:szCs w:val="18"/>
        </w:rPr>
        <w:t>y</w:t>
      </w:r>
      <w:r w:rsidRPr="00106C79"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Fi</w:t>
      </w:r>
      <w:r w:rsidRPr="00106C79">
        <w:rPr>
          <w:rFonts w:ascii="Arial" w:eastAsia="Arial" w:hAnsi="Arial" w:cs="Arial"/>
          <w:sz w:val="18"/>
          <w:szCs w:val="18"/>
        </w:rPr>
        <w:t>r</w:t>
      </w:r>
      <w:r w:rsidRPr="00106C79">
        <w:rPr>
          <w:rFonts w:ascii="Arial" w:eastAsia="Arial" w:hAnsi="Arial" w:cs="Arial"/>
          <w:spacing w:val="-1"/>
          <w:sz w:val="18"/>
          <w:szCs w:val="18"/>
        </w:rPr>
        <w:t>s</w:t>
      </w:r>
      <w:r w:rsidRPr="00106C79">
        <w:rPr>
          <w:rFonts w:ascii="Arial" w:eastAsia="Arial" w:hAnsi="Arial" w:cs="Arial"/>
          <w:sz w:val="18"/>
          <w:szCs w:val="18"/>
        </w:rPr>
        <w:t>t</w:t>
      </w:r>
      <w:r w:rsidRPr="00106C7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-2"/>
          <w:sz w:val="18"/>
          <w:szCs w:val="18"/>
        </w:rPr>
        <w:t>A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>d</w:t>
      </w:r>
      <w:r w:rsidRPr="00106C7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a</w:t>
      </w:r>
      <w:r w:rsidRPr="00106C79">
        <w:rPr>
          <w:rFonts w:ascii="Arial" w:eastAsia="Arial" w:hAnsi="Arial" w:cs="Arial"/>
          <w:sz w:val="18"/>
          <w:szCs w:val="18"/>
        </w:rPr>
        <w:t>t</w:t>
      </w:r>
      <w:r w:rsidRPr="00106C7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w w:val="99"/>
          <w:sz w:val="18"/>
          <w:szCs w:val="18"/>
        </w:rPr>
        <w:t>W</w:t>
      </w:r>
      <w:r w:rsidRPr="00106C79">
        <w:rPr>
          <w:rFonts w:ascii="Arial" w:eastAsia="Arial" w:hAnsi="Arial" w:cs="Arial"/>
          <w:spacing w:val="-1"/>
          <w:sz w:val="18"/>
          <w:szCs w:val="18"/>
        </w:rPr>
        <w:t>o</w:t>
      </w:r>
      <w:r w:rsidRPr="00106C79">
        <w:rPr>
          <w:rFonts w:ascii="Arial" w:eastAsia="Arial" w:hAnsi="Arial" w:cs="Arial"/>
          <w:spacing w:val="-2"/>
          <w:sz w:val="18"/>
          <w:szCs w:val="18"/>
        </w:rPr>
        <w:t>r</w:t>
      </w:r>
      <w:r w:rsidRPr="00106C79">
        <w:rPr>
          <w:rFonts w:ascii="Arial" w:eastAsia="Arial" w:hAnsi="Arial" w:cs="Arial"/>
          <w:sz w:val="18"/>
          <w:szCs w:val="18"/>
        </w:rPr>
        <w:t>k</w:t>
      </w:r>
      <w:r w:rsidRPr="00106C7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(DCAS)</w:t>
      </w:r>
      <w:r w:rsidRPr="00106C7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a</w:t>
      </w:r>
      <w:r w:rsidRPr="00106C79">
        <w:rPr>
          <w:rFonts w:ascii="Arial" w:eastAsia="Arial" w:hAnsi="Arial" w:cs="Arial"/>
          <w:sz w:val="18"/>
          <w:szCs w:val="18"/>
        </w:rPr>
        <w:t>t</w:t>
      </w:r>
      <w:r w:rsidRPr="00106C7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-2"/>
          <w:sz w:val="18"/>
          <w:szCs w:val="18"/>
        </w:rPr>
        <w:t>E</w:t>
      </w:r>
      <w:r w:rsidRPr="00106C79">
        <w:rPr>
          <w:rFonts w:ascii="Arial" w:eastAsia="Arial" w:hAnsi="Arial" w:cs="Arial"/>
          <w:spacing w:val="1"/>
          <w:sz w:val="18"/>
          <w:szCs w:val="18"/>
        </w:rPr>
        <w:t>u</w:t>
      </w:r>
      <w:r w:rsidRPr="00106C79">
        <w:rPr>
          <w:rFonts w:ascii="Arial" w:eastAsia="Arial" w:hAnsi="Arial" w:cs="Arial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ol</w:t>
      </w:r>
      <w:r w:rsidRPr="00106C79">
        <w:rPr>
          <w:rFonts w:ascii="Arial" w:eastAsia="Arial" w:hAnsi="Arial" w:cs="Arial"/>
          <w:spacing w:val="-1"/>
          <w:sz w:val="18"/>
          <w:szCs w:val="18"/>
        </w:rPr>
        <w:t>i</w:t>
      </w:r>
      <w:r w:rsidRPr="00106C79">
        <w:rPr>
          <w:rFonts w:ascii="Arial" w:eastAsia="Arial" w:hAnsi="Arial" w:cs="Arial"/>
          <w:spacing w:val="1"/>
          <w:sz w:val="18"/>
          <w:szCs w:val="18"/>
        </w:rPr>
        <w:t>n</w:t>
      </w:r>
      <w:r w:rsidRPr="00106C79">
        <w:rPr>
          <w:rFonts w:ascii="Arial" w:eastAsia="Arial" w:hAnsi="Arial" w:cs="Arial"/>
          <w:sz w:val="18"/>
          <w:szCs w:val="18"/>
        </w:rPr>
        <w:t>k</w:t>
      </w:r>
      <w:r w:rsidRPr="00106C7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-2"/>
          <w:sz w:val="18"/>
          <w:szCs w:val="18"/>
        </w:rPr>
        <w:t>S</w:t>
      </w:r>
      <w:r w:rsidRPr="00106C79">
        <w:rPr>
          <w:rFonts w:ascii="Arial" w:eastAsia="Arial" w:hAnsi="Arial" w:cs="Arial"/>
          <w:spacing w:val="1"/>
          <w:sz w:val="18"/>
          <w:szCs w:val="18"/>
        </w:rPr>
        <w:t>afet</w:t>
      </w:r>
      <w:r w:rsidRPr="00106C79">
        <w:rPr>
          <w:rFonts w:ascii="Arial" w:eastAsia="Arial" w:hAnsi="Arial" w:cs="Arial"/>
          <w:spacing w:val="-1"/>
          <w:sz w:val="18"/>
          <w:szCs w:val="18"/>
        </w:rPr>
        <w:t>y</w:t>
      </w:r>
      <w:r w:rsidRPr="00106C79">
        <w:rPr>
          <w:rFonts w:ascii="Arial" w:eastAsia="Arial" w:hAnsi="Arial" w:cs="Arial"/>
          <w:sz w:val="18"/>
          <w:szCs w:val="18"/>
        </w:rPr>
        <w:t>,</w:t>
      </w:r>
      <w:r w:rsidRPr="00106C79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D</w:t>
      </w:r>
      <w:r w:rsidRPr="00106C79">
        <w:rPr>
          <w:rFonts w:ascii="Arial" w:eastAsia="Arial" w:hAnsi="Arial" w:cs="Arial"/>
          <w:spacing w:val="1"/>
          <w:sz w:val="18"/>
          <w:szCs w:val="18"/>
        </w:rPr>
        <w:t>ubai</w:t>
      </w:r>
      <w:r w:rsidRPr="00106C79">
        <w:rPr>
          <w:rFonts w:ascii="Arial" w:eastAsia="Arial" w:hAnsi="Arial" w:cs="Arial"/>
          <w:sz w:val="18"/>
          <w:szCs w:val="18"/>
        </w:rPr>
        <w:t>.</w:t>
      </w:r>
    </w:p>
    <w:p w:rsidR="00FB3A03" w:rsidRPr="00106C79" w:rsidRDefault="00FB3A03" w:rsidP="00106C79">
      <w:pPr>
        <w:pStyle w:val="ListParagraph"/>
        <w:numPr>
          <w:ilvl w:val="0"/>
          <w:numId w:val="11"/>
        </w:numPr>
        <w:spacing w:line="360" w:lineRule="auto"/>
        <w:rPr>
          <w:rFonts w:ascii="Arial" w:eastAsia="Arial" w:hAnsi="Arial" w:cs="Arial"/>
          <w:sz w:val="18"/>
          <w:szCs w:val="18"/>
        </w:rPr>
      </w:pP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ou</w:t>
      </w:r>
      <w:r w:rsidRPr="00106C79">
        <w:rPr>
          <w:rFonts w:ascii="Arial" w:eastAsia="Arial" w:hAnsi="Arial" w:cs="Arial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s</w:t>
      </w:r>
      <w:r w:rsidRPr="00106C79">
        <w:rPr>
          <w:rFonts w:ascii="Arial" w:eastAsia="Arial" w:hAnsi="Arial" w:cs="Arial"/>
          <w:sz w:val="18"/>
          <w:szCs w:val="18"/>
        </w:rPr>
        <w:t>e</w:t>
      </w:r>
      <w:r w:rsidRPr="00106C7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a</w:t>
      </w:r>
      <w:r w:rsidRPr="00106C79">
        <w:rPr>
          <w:rFonts w:ascii="Arial" w:eastAsia="Arial" w:hAnsi="Arial" w:cs="Arial"/>
          <w:sz w:val="18"/>
          <w:szCs w:val="18"/>
        </w:rPr>
        <w:t>n</w:t>
      </w:r>
      <w:r w:rsidRPr="00106C7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>OSH</w:t>
      </w:r>
      <w:r w:rsidRPr="00106C7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-6"/>
          <w:sz w:val="18"/>
          <w:szCs w:val="18"/>
        </w:rPr>
        <w:t>M</w:t>
      </w:r>
      <w:r w:rsidRPr="00106C79">
        <w:rPr>
          <w:rFonts w:ascii="Arial" w:eastAsia="Arial" w:hAnsi="Arial" w:cs="Arial"/>
          <w:spacing w:val="1"/>
          <w:sz w:val="18"/>
          <w:szCs w:val="18"/>
        </w:rPr>
        <w:t>ana</w:t>
      </w:r>
      <w:r w:rsidRPr="00106C79">
        <w:rPr>
          <w:rFonts w:ascii="Arial" w:eastAsia="Arial" w:hAnsi="Arial" w:cs="Arial"/>
          <w:spacing w:val="3"/>
          <w:sz w:val="18"/>
          <w:szCs w:val="18"/>
        </w:rPr>
        <w:t>g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pacing w:val="4"/>
          <w:sz w:val="18"/>
          <w:szCs w:val="18"/>
        </w:rPr>
        <w:t>n</w:t>
      </w:r>
      <w:r w:rsidRPr="00106C79">
        <w:rPr>
          <w:rFonts w:ascii="Arial" w:eastAsia="Arial" w:hAnsi="Arial" w:cs="Arial"/>
          <w:sz w:val="18"/>
          <w:szCs w:val="18"/>
        </w:rPr>
        <w:t>g</w:t>
      </w:r>
      <w:r w:rsidRPr="00106C79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S</w:t>
      </w:r>
      <w:r w:rsidRPr="00106C79">
        <w:rPr>
          <w:rFonts w:ascii="Arial" w:eastAsia="Arial" w:hAnsi="Arial" w:cs="Arial"/>
          <w:spacing w:val="1"/>
          <w:sz w:val="18"/>
          <w:szCs w:val="18"/>
        </w:rPr>
        <w:t>afel</w:t>
      </w:r>
      <w:r w:rsidRPr="00106C79">
        <w:rPr>
          <w:rFonts w:ascii="Arial" w:eastAsia="Arial" w:hAnsi="Arial" w:cs="Arial"/>
          <w:sz w:val="18"/>
          <w:szCs w:val="18"/>
        </w:rPr>
        <w:t>y</w:t>
      </w:r>
      <w:r w:rsidRPr="00106C7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cou</w:t>
      </w:r>
      <w:r w:rsidRPr="00106C79">
        <w:rPr>
          <w:rFonts w:ascii="Arial" w:eastAsia="Arial" w:hAnsi="Arial" w:cs="Arial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s</w:t>
      </w:r>
      <w:r w:rsidRPr="00106C79">
        <w:rPr>
          <w:rFonts w:ascii="Arial" w:eastAsia="Arial" w:hAnsi="Arial" w:cs="Arial"/>
          <w:sz w:val="18"/>
          <w:szCs w:val="18"/>
        </w:rPr>
        <w:t>e</w:t>
      </w:r>
      <w:r w:rsidRPr="00106C7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a</w:t>
      </w:r>
      <w:r w:rsidRPr="00106C79">
        <w:rPr>
          <w:rFonts w:ascii="Arial" w:eastAsia="Arial" w:hAnsi="Arial" w:cs="Arial"/>
          <w:sz w:val="18"/>
          <w:szCs w:val="18"/>
        </w:rPr>
        <w:t>t Gr</w:t>
      </w:r>
      <w:r w:rsidRPr="00106C79">
        <w:rPr>
          <w:rFonts w:ascii="Arial" w:eastAsia="Arial" w:hAnsi="Arial" w:cs="Arial"/>
          <w:spacing w:val="-1"/>
          <w:sz w:val="18"/>
          <w:szCs w:val="18"/>
        </w:rPr>
        <w:t>e</w:t>
      </w:r>
      <w:r w:rsidRPr="00106C79">
        <w:rPr>
          <w:rFonts w:ascii="Arial" w:eastAsia="Arial" w:hAnsi="Arial" w:cs="Arial"/>
          <w:spacing w:val="1"/>
          <w:sz w:val="18"/>
          <w:szCs w:val="18"/>
        </w:rPr>
        <w:t>e</w:t>
      </w:r>
      <w:r w:rsidRPr="00106C79">
        <w:rPr>
          <w:rFonts w:ascii="Arial" w:eastAsia="Arial" w:hAnsi="Arial" w:cs="Arial"/>
          <w:sz w:val="18"/>
          <w:szCs w:val="18"/>
        </w:rPr>
        <w:t>n</w:t>
      </w:r>
      <w:r w:rsidRPr="00106C7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w w:val="99"/>
          <w:sz w:val="18"/>
          <w:szCs w:val="18"/>
        </w:rPr>
        <w:t>W</w:t>
      </w:r>
      <w:r w:rsidRPr="00106C79">
        <w:rPr>
          <w:rFonts w:ascii="Arial" w:eastAsia="Arial" w:hAnsi="Arial" w:cs="Arial"/>
          <w:spacing w:val="-1"/>
          <w:sz w:val="18"/>
          <w:szCs w:val="18"/>
        </w:rPr>
        <w:t>o</w:t>
      </w:r>
      <w:r w:rsidRPr="00106C79">
        <w:rPr>
          <w:rFonts w:ascii="Arial" w:eastAsia="Arial" w:hAnsi="Arial" w:cs="Arial"/>
          <w:spacing w:val="-2"/>
          <w:sz w:val="18"/>
          <w:szCs w:val="18"/>
        </w:rPr>
        <w:t>r</w:t>
      </w:r>
      <w:r w:rsidRPr="00106C79">
        <w:rPr>
          <w:rFonts w:ascii="Arial" w:eastAsia="Arial" w:hAnsi="Arial" w:cs="Arial"/>
          <w:spacing w:val="-1"/>
          <w:sz w:val="18"/>
          <w:szCs w:val="18"/>
        </w:rPr>
        <w:t>l</w:t>
      </w:r>
      <w:r w:rsidRPr="00106C79">
        <w:rPr>
          <w:rFonts w:ascii="Arial" w:eastAsia="Arial" w:hAnsi="Arial" w:cs="Arial"/>
          <w:sz w:val="18"/>
          <w:szCs w:val="18"/>
        </w:rPr>
        <w:t>d</w:t>
      </w:r>
      <w:r w:rsidRPr="00106C7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G</w:t>
      </w:r>
      <w:r w:rsidRPr="00106C79">
        <w:rPr>
          <w:rFonts w:ascii="Arial" w:eastAsia="Arial" w:hAnsi="Arial" w:cs="Arial"/>
          <w:spacing w:val="-2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ou</w:t>
      </w:r>
      <w:r w:rsidRPr="00106C79">
        <w:rPr>
          <w:rFonts w:ascii="Arial" w:eastAsia="Arial" w:hAnsi="Arial" w:cs="Arial"/>
          <w:sz w:val="18"/>
          <w:szCs w:val="18"/>
        </w:rPr>
        <w:t>p</w:t>
      </w:r>
      <w:r w:rsidRPr="00106C7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>n D</w:t>
      </w:r>
      <w:r w:rsidRPr="00106C79">
        <w:rPr>
          <w:rFonts w:ascii="Arial" w:eastAsia="Arial" w:hAnsi="Arial" w:cs="Arial"/>
          <w:spacing w:val="1"/>
          <w:sz w:val="18"/>
          <w:szCs w:val="18"/>
        </w:rPr>
        <w:t>ubai</w:t>
      </w:r>
      <w:r w:rsidRPr="00106C79">
        <w:rPr>
          <w:rFonts w:ascii="Arial" w:eastAsia="Arial" w:hAnsi="Arial" w:cs="Arial"/>
          <w:sz w:val="18"/>
          <w:szCs w:val="18"/>
        </w:rPr>
        <w:t>.</w:t>
      </w:r>
    </w:p>
    <w:p w:rsidR="00FB3A03" w:rsidRDefault="00FB3A03" w:rsidP="00106C79">
      <w:pPr>
        <w:pStyle w:val="ListParagraph"/>
        <w:numPr>
          <w:ilvl w:val="0"/>
          <w:numId w:val="11"/>
        </w:numPr>
        <w:spacing w:before="94" w:line="360" w:lineRule="auto"/>
        <w:rPr>
          <w:rFonts w:ascii="Arial" w:eastAsia="Arial" w:hAnsi="Arial" w:cs="Arial"/>
          <w:sz w:val="18"/>
          <w:szCs w:val="18"/>
        </w:rPr>
      </w:pPr>
      <w:r w:rsidRPr="00106C79">
        <w:rPr>
          <w:rFonts w:ascii="Arial" w:eastAsia="Arial" w:hAnsi="Arial" w:cs="Arial"/>
          <w:sz w:val="18"/>
          <w:szCs w:val="18"/>
        </w:rPr>
        <w:t>C</w:t>
      </w:r>
      <w:r w:rsidRPr="00106C79">
        <w:rPr>
          <w:rFonts w:ascii="Arial" w:eastAsia="Arial" w:hAnsi="Arial" w:cs="Arial"/>
          <w:spacing w:val="1"/>
          <w:sz w:val="18"/>
          <w:szCs w:val="18"/>
        </w:rPr>
        <w:t>ou</w:t>
      </w:r>
      <w:r w:rsidRPr="00106C79">
        <w:rPr>
          <w:rFonts w:ascii="Arial" w:eastAsia="Arial" w:hAnsi="Arial" w:cs="Arial"/>
          <w:sz w:val="18"/>
          <w:szCs w:val="18"/>
        </w:rPr>
        <w:t>r</w:t>
      </w:r>
      <w:r w:rsidRPr="00106C79">
        <w:rPr>
          <w:rFonts w:ascii="Arial" w:eastAsia="Arial" w:hAnsi="Arial" w:cs="Arial"/>
          <w:spacing w:val="1"/>
          <w:sz w:val="18"/>
          <w:szCs w:val="18"/>
        </w:rPr>
        <w:t>s</w:t>
      </w:r>
      <w:r w:rsidRPr="00106C79">
        <w:rPr>
          <w:rFonts w:ascii="Arial" w:eastAsia="Arial" w:hAnsi="Arial" w:cs="Arial"/>
          <w:sz w:val="18"/>
          <w:szCs w:val="18"/>
        </w:rPr>
        <w:t>e</w:t>
      </w:r>
      <w:r w:rsidRPr="00106C7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>n SIN</w:t>
      </w:r>
      <w:r w:rsidRPr="00106C79">
        <w:rPr>
          <w:rFonts w:ascii="Arial" w:eastAsia="Arial" w:hAnsi="Arial" w:cs="Arial"/>
          <w:spacing w:val="1"/>
          <w:sz w:val="18"/>
          <w:szCs w:val="18"/>
        </w:rPr>
        <w:t>A</w:t>
      </w:r>
      <w:r w:rsidRPr="00106C79">
        <w:rPr>
          <w:rFonts w:ascii="Arial" w:eastAsia="Arial" w:hAnsi="Arial" w:cs="Arial"/>
          <w:spacing w:val="-6"/>
          <w:sz w:val="18"/>
          <w:szCs w:val="18"/>
        </w:rPr>
        <w:t>M</w:t>
      </w:r>
      <w:r w:rsidRPr="00106C79">
        <w:rPr>
          <w:rFonts w:ascii="Arial" w:eastAsia="Arial" w:hAnsi="Arial" w:cs="Arial"/>
          <w:sz w:val="18"/>
          <w:szCs w:val="18"/>
        </w:rPr>
        <w:t>IC</w:t>
      </w:r>
      <w:r w:rsidRPr="00106C7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S</w:t>
      </w:r>
      <w:r w:rsidRPr="00106C79">
        <w:rPr>
          <w:rFonts w:ascii="Arial" w:eastAsia="Arial" w:hAnsi="Arial" w:cs="Arial"/>
          <w:spacing w:val="1"/>
          <w:sz w:val="18"/>
          <w:szCs w:val="18"/>
        </w:rPr>
        <w:t>12</w:t>
      </w:r>
      <w:r w:rsidRPr="00106C79">
        <w:rPr>
          <w:rFonts w:ascii="Arial" w:eastAsia="Arial" w:hAnsi="Arial" w:cs="Arial"/>
          <w:sz w:val="18"/>
          <w:szCs w:val="18"/>
        </w:rPr>
        <w:t>0</w:t>
      </w:r>
      <w:r w:rsidRPr="00106C7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S</w:t>
      </w:r>
      <w:r w:rsidRPr="00106C79">
        <w:rPr>
          <w:rFonts w:ascii="Arial" w:eastAsia="Arial" w:hAnsi="Arial" w:cs="Arial"/>
          <w:spacing w:val="1"/>
          <w:sz w:val="18"/>
          <w:szCs w:val="18"/>
        </w:rPr>
        <w:t>e</w:t>
      </w:r>
      <w:r w:rsidRPr="00106C79">
        <w:rPr>
          <w:rFonts w:ascii="Arial" w:eastAsia="Arial" w:hAnsi="Arial" w:cs="Arial"/>
          <w:spacing w:val="-2"/>
          <w:sz w:val="18"/>
          <w:szCs w:val="18"/>
        </w:rPr>
        <w:t>r</w:t>
      </w:r>
      <w:r w:rsidRPr="00106C79">
        <w:rPr>
          <w:rFonts w:ascii="Arial" w:eastAsia="Arial" w:hAnsi="Arial" w:cs="Arial"/>
          <w:spacing w:val="-1"/>
          <w:sz w:val="18"/>
          <w:szCs w:val="18"/>
        </w:rPr>
        <w:t>v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pacing w:val="6"/>
          <w:sz w:val="18"/>
          <w:szCs w:val="18"/>
        </w:rPr>
        <w:t>c</w:t>
      </w:r>
      <w:r w:rsidRPr="00106C79">
        <w:rPr>
          <w:rFonts w:ascii="Arial" w:eastAsia="Arial" w:hAnsi="Arial" w:cs="Arial"/>
          <w:sz w:val="18"/>
          <w:szCs w:val="18"/>
        </w:rPr>
        <w:t>e</w:t>
      </w:r>
      <w:r w:rsidRPr="00106C7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an</w:t>
      </w:r>
      <w:r w:rsidRPr="00106C79">
        <w:rPr>
          <w:rFonts w:ascii="Arial" w:eastAsia="Arial" w:hAnsi="Arial" w:cs="Arial"/>
          <w:sz w:val="18"/>
          <w:szCs w:val="18"/>
        </w:rPr>
        <w:t>d</w:t>
      </w:r>
      <w:r w:rsidRPr="00106C7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A20B1">
        <w:rPr>
          <w:rFonts w:ascii="Arial" w:eastAsia="Arial" w:hAnsi="Arial" w:cs="Arial"/>
          <w:spacing w:val="-2"/>
          <w:sz w:val="18"/>
          <w:szCs w:val="18"/>
        </w:rPr>
        <w:t xml:space="preserve">Commissioning </w:t>
      </w:r>
      <w:r w:rsidRPr="00106C79">
        <w:rPr>
          <w:rFonts w:ascii="Arial" w:eastAsia="Arial" w:hAnsi="Arial" w:cs="Arial"/>
          <w:spacing w:val="1"/>
          <w:sz w:val="18"/>
          <w:szCs w:val="18"/>
        </w:rPr>
        <w:t>i</w:t>
      </w:r>
      <w:r w:rsidRPr="00106C79">
        <w:rPr>
          <w:rFonts w:ascii="Arial" w:eastAsia="Arial" w:hAnsi="Arial" w:cs="Arial"/>
          <w:sz w:val="18"/>
          <w:szCs w:val="18"/>
        </w:rPr>
        <w:t>n</w:t>
      </w:r>
      <w:r w:rsidRPr="00106C7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pacing w:val="1"/>
          <w:sz w:val="18"/>
          <w:szCs w:val="18"/>
        </w:rPr>
        <w:t>S</w:t>
      </w:r>
      <w:r w:rsidRPr="00106C79">
        <w:rPr>
          <w:rFonts w:ascii="Arial" w:eastAsia="Arial" w:hAnsi="Arial" w:cs="Arial"/>
          <w:spacing w:val="-2"/>
          <w:sz w:val="18"/>
          <w:szCs w:val="18"/>
        </w:rPr>
        <w:t>I</w:t>
      </w:r>
      <w:r w:rsidRPr="00106C79">
        <w:rPr>
          <w:rFonts w:ascii="Arial" w:eastAsia="Arial" w:hAnsi="Arial" w:cs="Arial"/>
          <w:spacing w:val="-4"/>
          <w:sz w:val="18"/>
          <w:szCs w:val="18"/>
        </w:rPr>
        <w:t>T</w:t>
      </w:r>
      <w:r w:rsidRPr="00106C79">
        <w:rPr>
          <w:rFonts w:ascii="Arial" w:eastAsia="Arial" w:hAnsi="Arial" w:cs="Arial"/>
          <w:sz w:val="18"/>
          <w:szCs w:val="18"/>
        </w:rPr>
        <w:t>RAIN</w:t>
      </w:r>
      <w:r w:rsidRPr="00106C7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06C79">
        <w:rPr>
          <w:rFonts w:ascii="Arial" w:eastAsia="Arial" w:hAnsi="Arial" w:cs="Arial"/>
          <w:sz w:val="18"/>
          <w:szCs w:val="18"/>
        </w:rPr>
        <w:t>D</w:t>
      </w:r>
      <w:r w:rsidRPr="00106C79">
        <w:rPr>
          <w:rFonts w:ascii="Arial" w:eastAsia="Arial" w:hAnsi="Arial" w:cs="Arial"/>
          <w:spacing w:val="1"/>
          <w:sz w:val="18"/>
          <w:szCs w:val="18"/>
        </w:rPr>
        <w:t>u</w:t>
      </w:r>
      <w:r w:rsidRPr="00106C79">
        <w:rPr>
          <w:rFonts w:ascii="Arial" w:eastAsia="Arial" w:hAnsi="Arial" w:cs="Arial"/>
          <w:spacing w:val="3"/>
          <w:sz w:val="18"/>
          <w:szCs w:val="18"/>
        </w:rPr>
        <w:t>b</w:t>
      </w:r>
      <w:r w:rsidRPr="00106C79">
        <w:rPr>
          <w:rFonts w:ascii="Arial" w:eastAsia="Arial" w:hAnsi="Arial" w:cs="Arial"/>
          <w:spacing w:val="1"/>
          <w:sz w:val="18"/>
          <w:szCs w:val="18"/>
        </w:rPr>
        <w:t>ai</w:t>
      </w:r>
      <w:r w:rsidRPr="00106C79">
        <w:rPr>
          <w:rFonts w:ascii="Arial" w:eastAsia="Arial" w:hAnsi="Arial" w:cs="Arial"/>
          <w:sz w:val="18"/>
          <w:szCs w:val="18"/>
        </w:rPr>
        <w:t>.</w:t>
      </w:r>
    </w:p>
    <w:p w:rsidR="00A47B21" w:rsidRPr="00106C79" w:rsidRDefault="00EF6341" w:rsidP="00A47B21">
      <w:pPr>
        <w:pStyle w:val="ListParagraph"/>
        <w:spacing w:before="94" w:line="360" w:lineRule="auto"/>
        <w:rPr>
          <w:rFonts w:ascii="Arial" w:eastAsia="Arial" w:hAnsi="Arial" w:cs="Arial"/>
          <w:sz w:val="18"/>
          <w:szCs w:val="18"/>
        </w:rPr>
      </w:pPr>
      <w:r w:rsidRPr="00EF6341">
        <w:rPr>
          <w:noProof/>
          <w:lang w:bidi="ta-IN"/>
        </w:rPr>
        <w:pict>
          <v:group id="_x0000_s1052" style="position:absolute;left:0;text-align:left;margin-left:33.25pt;margin-top:13.5pt;width:542.65pt;height:15.25pt;z-index:-251644416;mso-position-horizontal-relative:page" coordorigin="691,13" coordsize="10853,305">
            <v:shape id="_x0000_s1053" style="position:absolute;left:691;top:13;width:10853;height:305" coordorigin="691,13" coordsize="10853,305" path="m691,318r10853,l11544,13,691,13r,305xe" fillcolor="#bfbfbf" stroked="f">
              <v:path arrowok="t"/>
            </v:shape>
            <w10:wrap anchorx="page"/>
          </v:group>
        </w:pict>
      </w:r>
    </w:p>
    <w:p w:rsidR="00FB3A03" w:rsidRDefault="00467573" w:rsidP="00467573">
      <w:pPr>
        <w:tabs>
          <w:tab w:val="center" w:pos="6141"/>
        </w:tabs>
        <w:spacing w:before="3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</w:t>
      </w:r>
      <w:r w:rsidR="006E3C3D">
        <w:rPr>
          <w:rFonts w:ascii="Arial" w:eastAsia="Arial" w:hAnsi="Arial" w:cs="Arial"/>
          <w:b/>
          <w:sz w:val="18"/>
          <w:szCs w:val="18"/>
        </w:rPr>
        <w:t>DECLARATION:</w:t>
      </w:r>
    </w:p>
    <w:p w:rsidR="00467573" w:rsidRDefault="00467573" w:rsidP="009B24B3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sz w:val="18"/>
          <w:szCs w:val="18"/>
        </w:rPr>
      </w:pPr>
    </w:p>
    <w:p w:rsidR="00FB3A03" w:rsidRPr="00FB3A03" w:rsidRDefault="00FB3A03" w:rsidP="009B24B3">
      <w:pPr>
        <w:tabs>
          <w:tab w:val="center" w:pos="6141"/>
        </w:tabs>
        <w:spacing w:before="37" w:line="360" w:lineRule="auto"/>
        <w:ind w:left="446"/>
        <w:rPr>
          <w:rFonts w:ascii="Arial" w:eastAsia="Arial" w:hAnsi="Arial" w:cs="Arial"/>
          <w:sz w:val="18"/>
          <w:szCs w:val="18"/>
        </w:rPr>
      </w:pPr>
      <w:r w:rsidRPr="00FB3A03">
        <w:rPr>
          <w:rFonts w:ascii="Arial" w:eastAsia="Arial" w:hAnsi="Arial" w:cs="Arial"/>
          <w:sz w:val="18"/>
          <w:szCs w:val="18"/>
        </w:rPr>
        <w:t xml:space="preserve">I hereby declare that all the above statement made in the application are true complete and to the best of </w:t>
      </w:r>
      <w:r w:rsidR="002E61D2">
        <w:rPr>
          <w:rFonts w:ascii="Arial" w:eastAsia="Arial" w:hAnsi="Arial" w:cs="Arial"/>
          <w:sz w:val="18"/>
          <w:szCs w:val="18"/>
        </w:rPr>
        <w:t>m</w:t>
      </w:r>
      <w:r w:rsidRPr="00FB3A03">
        <w:rPr>
          <w:rFonts w:ascii="Arial" w:eastAsia="Arial" w:hAnsi="Arial" w:cs="Arial"/>
          <w:sz w:val="18"/>
          <w:szCs w:val="18"/>
        </w:rPr>
        <w:t>y knowledge and belief.</w:t>
      </w:r>
    </w:p>
    <w:p w:rsidR="00A47B21" w:rsidRDefault="00D738E4" w:rsidP="00FB3A03">
      <w:pPr>
        <w:tabs>
          <w:tab w:val="center" w:pos="6141"/>
        </w:tabs>
        <w:spacing w:before="37"/>
        <w:ind w:left="27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FB3A03" w:rsidRPr="00E97FCC" w:rsidRDefault="00D738E4" w:rsidP="00FB3A03">
      <w:pPr>
        <w:tabs>
          <w:tab w:val="center" w:pos="6141"/>
        </w:tabs>
        <w:spacing w:before="37"/>
        <w:ind w:left="27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FB3A03" w:rsidRPr="00E97FCC">
        <w:rPr>
          <w:rFonts w:ascii="Arial" w:eastAsia="Arial" w:hAnsi="Arial" w:cs="Arial"/>
          <w:bCs/>
          <w:sz w:val="18"/>
          <w:szCs w:val="18"/>
        </w:rPr>
        <w:t xml:space="preserve">Place:                                                                                                  </w:t>
      </w:r>
      <w:r w:rsidR="00E97FCC" w:rsidRPr="00E97FCC">
        <w:rPr>
          <w:rFonts w:ascii="Arial" w:eastAsia="Arial" w:hAnsi="Arial" w:cs="Arial"/>
          <w:bCs/>
          <w:sz w:val="18"/>
          <w:szCs w:val="18"/>
        </w:rPr>
        <w:t xml:space="preserve">                                         </w:t>
      </w:r>
      <w:r w:rsidR="00FB3A03" w:rsidRPr="00E97FCC">
        <w:rPr>
          <w:rFonts w:ascii="Arial" w:eastAsia="Arial" w:hAnsi="Arial" w:cs="Arial"/>
          <w:bCs/>
          <w:sz w:val="18"/>
          <w:szCs w:val="18"/>
        </w:rPr>
        <w:t>Signature of the candidate.</w:t>
      </w:r>
    </w:p>
    <w:p w:rsidR="00A47B21" w:rsidRDefault="00D738E4" w:rsidP="00FB3A03">
      <w:pPr>
        <w:tabs>
          <w:tab w:val="center" w:pos="6141"/>
        </w:tabs>
        <w:spacing w:before="37"/>
        <w:ind w:left="27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FB3A03" w:rsidRPr="00E97FCC" w:rsidRDefault="00D738E4" w:rsidP="00FB3A03">
      <w:pPr>
        <w:tabs>
          <w:tab w:val="center" w:pos="6141"/>
        </w:tabs>
        <w:spacing w:before="37"/>
        <w:ind w:left="27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FB3A03" w:rsidRPr="00E97FCC">
        <w:rPr>
          <w:rFonts w:ascii="Arial" w:eastAsia="Arial" w:hAnsi="Arial" w:cs="Arial"/>
          <w:bCs/>
          <w:sz w:val="18"/>
          <w:szCs w:val="18"/>
        </w:rPr>
        <w:t>Date:</w:t>
      </w:r>
      <w:r w:rsidR="00E97FCC" w:rsidRPr="00E97FCC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="00E97FCC">
        <w:rPr>
          <w:rFonts w:ascii="Arial" w:eastAsia="Arial" w:hAnsi="Arial" w:cs="Arial"/>
          <w:bCs/>
          <w:sz w:val="18"/>
          <w:szCs w:val="18"/>
        </w:rPr>
        <w:t xml:space="preserve">                               </w:t>
      </w:r>
      <w:r w:rsidR="00E97FCC" w:rsidRPr="00E97FCC">
        <w:rPr>
          <w:rFonts w:ascii="Arial" w:eastAsia="Arial" w:hAnsi="Arial" w:cs="Arial"/>
          <w:bCs/>
          <w:sz w:val="18"/>
          <w:szCs w:val="18"/>
        </w:rPr>
        <w:t>(S.Rathinamariappan)</w:t>
      </w:r>
    </w:p>
    <w:p w:rsidR="00FB3A03" w:rsidRDefault="00FB3A03" w:rsidP="008125FE">
      <w:pPr>
        <w:tabs>
          <w:tab w:val="center" w:pos="6141"/>
        </w:tabs>
        <w:spacing w:before="37"/>
        <w:ind w:left="450"/>
        <w:rPr>
          <w:rFonts w:ascii="Arial" w:eastAsia="Arial" w:hAnsi="Arial" w:cs="Arial"/>
          <w:b/>
          <w:sz w:val="18"/>
          <w:szCs w:val="18"/>
        </w:rPr>
      </w:pPr>
    </w:p>
    <w:sectPr w:rsidR="00FB3A03" w:rsidSect="00E97FCC">
      <w:footerReference w:type="default" r:id="rId9"/>
      <w:pgSz w:w="12240" w:h="15840"/>
      <w:pgMar w:top="240" w:right="66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70" w:rsidRDefault="00E27E70" w:rsidP="00B76ED9">
      <w:r>
        <w:separator/>
      </w:r>
    </w:p>
  </w:endnote>
  <w:endnote w:type="continuationSeparator" w:id="1">
    <w:p w:rsidR="00E27E70" w:rsidRDefault="00E27E70" w:rsidP="00B7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268"/>
      <w:docPartObj>
        <w:docPartGallery w:val="Page Numbers (Bottom of Page)"/>
        <w:docPartUnique/>
      </w:docPartObj>
    </w:sdtPr>
    <w:sdtContent>
      <w:p w:rsidR="00B76ED9" w:rsidRDefault="00EF6341">
        <w:pPr>
          <w:pStyle w:val="Footer"/>
          <w:jc w:val="center"/>
        </w:pPr>
        <w:fldSimple w:instr=" PAGE   \* MERGEFORMAT ">
          <w:r w:rsidR="00DE632A">
            <w:rPr>
              <w:noProof/>
            </w:rPr>
            <w:t>1</w:t>
          </w:r>
        </w:fldSimple>
      </w:p>
    </w:sdtContent>
  </w:sdt>
  <w:p w:rsidR="00B76ED9" w:rsidRDefault="00B76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70" w:rsidRDefault="00E27E70" w:rsidP="00B76ED9">
      <w:r>
        <w:separator/>
      </w:r>
    </w:p>
  </w:footnote>
  <w:footnote w:type="continuationSeparator" w:id="1">
    <w:p w:rsidR="00E27E70" w:rsidRDefault="00E27E70" w:rsidP="00B76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411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E"/>
    <w:multiLevelType w:val="hybridMultilevel"/>
    <w:tmpl w:val="C890B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7553D0"/>
    <w:multiLevelType w:val="multilevel"/>
    <w:tmpl w:val="2D8A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91A19"/>
    <w:multiLevelType w:val="multilevel"/>
    <w:tmpl w:val="24D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F796E"/>
    <w:multiLevelType w:val="hybridMultilevel"/>
    <w:tmpl w:val="67EEA3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9A59D9"/>
    <w:multiLevelType w:val="hybridMultilevel"/>
    <w:tmpl w:val="709A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FE0FE7"/>
    <w:multiLevelType w:val="hybridMultilevel"/>
    <w:tmpl w:val="E14EFFA8"/>
    <w:lvl w:ilvl="0" w:tplc="F9BE914E">
      <w:numFmt w:val="bullet"/>
      <w:lvlText w:val=""/>
      <w:lvlJc w:val="left"/>
      <w:pPr>
        <w:ind w:left="8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443328A2"/>
    <w:multiLevelType w:val="hybridMultilevel"/>
    <w:tmpl w:val="3844F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75F06"/>
    <w:multiLevelType w:val="hybridMultilevel"/>
    <w:tmpl w:val="914A3B40"/>
    <w:lvl w:ilvl="0" w:tplc="744E6E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47636ABD"/>
    <w:multiLevelType w:val="hybridMultilevel"/>
    <w:tmpl w:val="3C064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6DC"/>
    <w:multiLevelType w:val="hybridMultilevel"/>
    <w:tmpl w:val="007AA6B0"/>
    <w:lvl w:ilvl="0" w:tplc="0409000B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1">
    <w:nsid w:val="47DB657A"/>
    <w:multiLevelType w:val="hybridMultilevel"/>
    <w:tmpl w:val="9C4EF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12301"/>
    <w:multiLevelType w:val="hybridMultilevel"/>
    <w:tmpl w:val="17A2E9F0"/>
    <w:lvl w:ilvl="0" w:tplc="22AA404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4AFA23E5"/>
    <w:multiLevelType w:val="hybridMultilevel"/>
    <w:tmpl w:val="925C4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1795A"/>
    <w:multiLevelType w:val="hybridMultilevel"/>
    <w:tmpl w:val="B960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B5443D"/>
    <w:multiLevelType w:val="hybridMultilevel"/>
    <w:tmpl w:val="23469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A6790"/>
    <w:multiLevelType w:val="hybridMultilevel"/>
    <w:tmpl w:val="B9A2F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A17DCD"/>
    <w:multiLevelType w:val="hybridMultilevel"/>
    <w:tmpl w:val="E93C6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63ED"/>
    <w:multiLevelType w:val="hybridMultilevel"/>
    <w:tmpl w:val="76BE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26205"/>
    <w:multiLevelType w:val="hybridMultilevel"/>
    <w:tmpl w:val="0036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75265"/>
    <w:multiLevelType w:val="hybridMultilevel"/>
    <w:tmpl w:val="4A1C9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377FF"/>
    <w:multiLevelType w:val="hybridMultilevel"/>
    <w:tmpl w:val="9286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03731"/>
    <w:multiLevelType w:val="hybridMultilevel"/>
    <w:tmpl w:val="2878C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2"/>
  </w:num>
  <w:num w:numId="5">
    <w:abstractNumId w:val="20"/>
  </w:num>
  <w:num w:numId="6">
    <w:abstractNumId w:val="8"/>
  </w:num>
  <w:num w:numId="7">
    <w:abstractNumId w:val="16"/>
  </w:num>
  <w:num w:numId="8">
    <w:abstractNumId w:val="4"/>
  </w:num>
  <w:num w:numId="9">
    <w:abstractNumId w:val="17"/>
  </w:num>
  <w:num w:numId="10">
    <w:abstractNumId w:val="6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3"/>
  </w:num>
  <w:num w:numId="19">
    <w:abstractNumId w:val="18"/>
  </w:num>
  <w:num w:numId="20">
    <w:abstractNumId w:val="19"/>
  </w:num>
  <w:num w:numId="21">
    <w:abstractNumId w:val="21"/>
  </w:num>
  <w:num w:numId="22">
    <w:abstractNumId w:val="1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21E"/>
    <w:rsid w:val="000055ED"/>
    <w:rsid w:val="00012D69"/>
    <w:rsid w:val="00023996"/>
    <w:rsid w:val="00024B0D"/>
    <w:rsid w:val="0003241A"/>
    <w:rsid w:val="000362ED"/>
    <w:rsid w:val="00050D68"/>
    <w:rsid w:val="000740B1"/>
    <w:rsid w:val="000817FE"/>
    <w:rsid w:val="00087DB9"/>
    <w:rsid w:val="000C220D"/>
    <w:rsid w:val="000E3BBA"/>
    <w:rsid w:val="0010511F"/>
    <w:rsid w:val="00106C79"/>
    <w:rsid w:val="001104F5"/>
    <w:rsid w:val="00115064"/>
    <w:rsid w:val="001507E4"/>
    <w:rsid w:val="00190392"/>
    <w:rsid w:val="001946F3"/>
    <w:rsid w:val="001B5C42"/>
    <w:rsid w:val="001B698E"/>
    <w:rsid w:val="001F788E"/>
    <w:rsid w:val="00212195"/>
    <w:rsid w:val="00213E0E"/>
    <w:rsid w:val="00214B6C"/>
    <w:rsid w:val="00215F0C"/>
    <w:rsid w:val="00224EF9"/>
    <w:rsid w:val="0025242D"/>
    <w:rsid w:val="00256E03"/>
    <w:rsid w:val="002756D8"/>
    <w:rsid w:val="00290834"/>
    <w:rsid w:val="002924E6"/>
    <w:rsid w:val="002C50C1"/>
    <w:rsid w:val="002D2B25"/>
    <w:rsid w:val="002E4307"/>
    <w:rsid w:val="002E61D2"/>
    <w:rsid w:val="002F2356"/>
    <w:rsid w:val="003118C7"/>
    <w:rsid w:val="003307E8"/>
    <w:rsid w:val="003378D6"/>
    <w:rsid w:val="00386D70"/>
    <w:rsid w:val="00391EDE"/>
    <w:rsid w:val="003C2A35"/>
    <w:rsid w:val="003C56BA"/>
    <w:rsid w:val="003F0C26"/>
    <w:rsid w:val="003F0D73"/>
    <w:rsid w:val="003F6432"/>
    <w:rsid w:val="00407F72"/>
    <w:rsid w:val="00413306"/>
    <w:rsid w:val="00421F71"/>
    <w:rsid w:val="00440C48"/>
    <w:rsid w:val="004415E7"/>
    <w:rsid w:val="0045260E"/>
    <w:rsid w:val="00456A62"/>
    <w:rsid w:val="00466AF1"/>
    <w:rsid w:val="00467573"/>
    <w:rsid w:val="004748B2"/>
    <w:rsid w:val="00481414"/>
    <w:rsid w:val="00490095"/>
    <w:rsid w:val="004B0F7D"/>
    <w:rsid w:val="004B692E"/>
    <w:rsid w:val="004C40D4"/>
    <w:rsid w:val="004E7BB8"/>
    <w:rsid w:val="004F5701"/>
    <w:rsid w:val="0050486C"/>
    <w:rsid w:val="00513C4C"/>
    <w:rsid w:val="00514FF9"/>
    <w:rsid w:val="00522CF1"/>
    <w:rsid w:val="00523332"/>
    <w:rsid w:val="00526BF1"/>
    <w:rsid w:val="005304D9"/>
    <w:rsid w:val="00536253"/>
    <w:rsid w:val="0054466F"/>
    <w:rsid w:val="00545E38"/>
    <w:rsid w:val="00563D5C"/>
    <w:rsid w:val="005C5A73"/>
    <w:rsid w:val="005D3CCA"/>
    <w:rsid w:val="005F5D50"/>
    <w:rsid w:val="00606B90"/>
    <w:rsid w:val="0061352E"/>
    <w:rsid w:val="006218B3"/>
    <w:rsid w:val="00654D95"/>
    <w:rsid w:val="00686DA9"/>
    <w:rsid w:val="006A7316"/>
    <w:rsid w:val="006C1B37"/>
    <w:rsid w:val="006D1706"/>
    <w:rsid w:val="006E3C3D"/>
    <w:rsid w:val="006E3C5B"/>
    <w:rsid w:val="006F587D"/>
    <w:rsid w:val="00705CF8"/>
    <w:rsid w:val="00725E71"/>
    <w:rsid w:val="00731582"/>
    <w:rsid w:val="00740C42"/>
    <w:rsid w:val="0074421E"/>
    <w:rsid w:val="00747285"/>
    <w:rsid w:val="007568B9"/>
    <w:rsid w:val="00757DBE"/>
    <w:rsid w:val="007933A9"/>
    <w:rsid w:val="007A771D"/>
    <w:rsid w:val="007C390A"/>
    <w:rsid w:val="007D4566"/>
    <w:rsid w:val="007E4CC8"/>
    <w:rsid w:val="007E626A"/>
    <w:rsid w:val="007F58B5"/>
    <w:rsid w:val="00800543"/>
    <w:rsid w:val="00804219"/>
    <w:rsid w:val="008125FE"/>
    <w:rsid w:val="0081515C"/>
    <w:rsid w:val="00821146"/>
    <w:rsid w:val="008213B0"/>
    <w:rsid w:val="008215CC"/>
    <w:rsid w:val="00836CAA"/>
    <w:rsid w:val="00856EC2"/>
    <w:rsid w:val="00860B59"/>
    <w:rsid w:val="00860C97"/>
    <w:rsid w:val="0086298A"/>
    <w:rsid w:val="008636E2"/>
    <w:rsid w:val="00871423"/>
    <w:rsid w:val="00880728"/>
    <w:rsid w:val="00885BE8"/>
    <w:rsid w:val="00887C5D"/>
    <w:rsid w:val="00893FA5"/>
    <w:rsid w:val="0089638C"/>
    <w:rsid w:val="008B28AE"/>
    <w:rsid w:val="008B6A2A"/>
    <w:rsid w:val="008D7D54"/>
    <w:rsid w:val="008E60C1"/>
    <w:rsid w:val="00903518"/>
    <w:rsid w:val="009037AE"/>
    <w:rsid w:val="009044FF"/>
    <w:rsid w:val="009275D8"/>
    <w:rsid w:val="00953C19"/>
    <w:rsid w:val="00963023"/>
    <w:rsid w:val="00965134"/>
    <w:rsid w:val="00973E80"/>
    <w:rsid w:val="0099334E"/>
    <w:rsid w:val="00994C15"/>
    <w:rsid w:val="009964B4"/>
    <w:rsid w:val="009967DB"/>
    <w:rsid w:val="009B24B3"/>
    <w:rsid w:val="009B3967"/>
    <w:rsid w:val="009B4697"/>
    <w:rsid w:val="009B5038"/>
    <w:rsid w:val="009B594D"/>
    <w:rsid w:val="009C503F"/>
    <w:rsid w:val="009D2D5E"/>
    <w:rsid w:val="009D7893"/>
    <w:rsid w:val="009E1C91"/>
    <w:rsid w:val="009E27F2"/>
    <w:rsid w:val="009F732A"/>
    <w:rsid w:val="00A4216D"/>
    <w:rsid w:val="00A47B21"/>
    <w:rsid w:val="00A546B6"/>
    <w:rsid w:val="00A619B8"/>
    <w:rsid w:val="00A67B2C"/>
    <w:rsid w:val="00A71E69"/>
    <w:rsid w:val="00A94E49"/>
    <w:rsid w:val="00AA2E82"/>
    <w:rsid w:val="00AA4A15"/>
    <w:rsid w:val="00AB6A2E"/>
    <w:rsid w:val="00AB793B"/>
    <w:rsid w:val="00AE4B15"/>
    <w:rsid w:val="00AE624A"/>
    <w:rsid w:val="00AF12B0"/>
    <w:rsid w:val="00AF6E71"/>
    <w:rsid w:val="00B2190B"/>
    <w:rsid w:val="00B24294"/>
    <w:rsid w:val="00B26A4D"/>
    <w:rsid w:val="00B53888"/>
    <w:rsid w:val="00B61DC3"/>
    <w:rsid w:val="00B703AB"/>
    <w:rsid w:val="00B76C94"/>
    <w:rsid w:val="00B76ED9"/>
    <w:rsid w:val="00BB1213"/>
    <w:rsid w:val="00BB2F8E"/>
    <w:rsid w:val="00BB3890"/>
    <w:rsid w:val="00BB6C55"/>
    <w:rsid w:val="00BC339A"/>
    <w:rsid w:val="00BC5A6A"/>
    <w:rsid w:val="00BD299F"/>
    <w:rsid w:val="00BE4BE4"/>
    <w:rsid w:val="00BE7AEB"/>
    <w:rsid w:val="00BF2007"/>
    <w:rsid w:val="00BF62E7"/>
    <w:rsid w:val="00C008E7"/>
    <w:rsid w:val="00C1492F"/>
    <w:rsid w:val="00C20A85"/>
    <w:rsid w:val="00C25CFE"/>
    <w:rsid w:val="00C44AC8"/>
    <w:rsid w:val="00C62D76"/>
    <w:rsid w:val="00C67920"/>
    <w:rsid w:val="00CA3837"/>
    <w:rsid w:val="00CA4582"/>
    <w:rsid w:val="00CC1102"/>
    <w:rsid w:val="00CC3117"/>
    <w:rsid w:val="00CD1035"/>
    <w:rsid w:val="00CE0FBB"/>
    <w:rsid w:val="00CE3705"/>
    <w:rsid w:val="00D01D04"/>
    <w:rsid w:val="00D0671F"/>
    <w:rsid w:val="00D17016"/>
    <w:rsid w:val="00D30F81"/>
    <w:rsid w:val="00D33B09"/>
    <w:rsid w:val="00D53A65"/>
    <w:rsid w:val="00D63A0D"/>
    <w:rsid w:val="00D64FA0"/>
    <w:rsid w:val="00D738E4"/>
    <w:rsid w:val="00D7511F"/>
    <w:rsid w:val="00D83AEC"/>
    <w:rsid w:val="00DA20B1"/>
    <w:rsid w:val="00DD1221"/>
    <w:rsid w:val="00DE49F3"/>
    <w:rsid w:val="00DE632A"/>
    <w:rsid w:val="00DF3531"/>
    <w:rsid w:val="00DF61D7"/>
    <w:rsid w:val="00DF6387"/>
    <w:rsid w:val="00E04084"/>
    <w:rsid w:val="00E13198"/>
    <w:rsid w:val="00E2514E"/>
    <w:rsid w:val="00E26908"/>
    <w:rsid w:val="00E27E70"/>
    <w:rsid w:val="00E44364"/>
    <w:rsid w:val="00E4468E"/>
    <w:rsid w:val="00E4698D"/>
    <w:rsid w:val="00E91C3A"/>
    <w:rsid w:val="00E97FCC"/>
    <w:rsid w:val="00EB69C9"/>
    <w:rsid w:val="00EC16F8"/>
    <w:rsid w:val="00EE5A06"/>
    <w:rsid w:val="00EE6433"/>
    <w:rsid w:val="00EF280C"/>
    <w:rsid w:val="00EF61F4"/>
    <w:rsid w:val="00EF6341"/>
    <w:rsid w:val="00EF63F5"/>
    <w:rsid w:val="00F132D1"/>
    <w:rsid w:val="00F22522"/>
    <w:rsid w:val="00F65287"/>
    <w:rsid w:val="00F70E21"/>
    <w:rsid w:val="00F72881"/>
    <w:rsid w:val="00FB31E6"/>
    <w:rsid w:val="00FB3952"/>
    <w:rsid w:val="00FB3A03"/>
    <w:rsid w:val="00FC73A6"/>
    <w:rsid w:val="00FF2355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DE49F3"/>
  </w:style>
  <w:style w:type="table" w:styleId="TableGrid">
    <w:name w:val="Table Grid"/>
    <w:basedOn w:val="TableNormal"/>
    <w:uiPriority w:val="59"/>
    <w:rsid w:val="00E469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6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ED9"/>
  </w:style>
  <w:style w:type="paragraph" w:styleId="Footer">
    <w:name w:val="footer"/>
    <w:basedOn w:val="Normal"/>
    <w:link w:val="FooterChar"/>
    <w:uiPriority w:val="99"/>
    <w:unhideWhenUsed/>
    <w:rsid w:val="00B76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ED9"/>
  </w:style>
  <w:style w:type="paragraph" w:styleId="NoSpacing">
    <w:name w:val="No Spacing"/>
    <w:uiPriority w:val="1"/>
    <w:qFormat/>
    <w:rsid w:val="0048141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semiHidden/>
    <w:unhideWhenUsed/>
    <w:rsid w:val="000817F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C20A85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0A85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E6433"/>
    <w:rPr>
      <w:color w:val="000000"/>
      <w:lang w:bidi="ta-I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7D7F-A3DC-4258-AD46-76C013D9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Rathinam</dc:creator>
  <cp:lastModifiedBy>Rathinam</cp:lastModifiedBy>
  <cp:revision>213</cp:revision>
  <dcterms:created xsi:type="dcterms:W3CDTF">2016-06-02T04:40:00Z</dcterms:created>
  <dcterms:modified xsi:type="dcterms:W3CDTF">2017-05-18T09:39:00Z</dcterms:modified>
</cp:coreProperties>
</file>